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38" w:rsidRPr="00B30095" w:rsidRDefault="00B54E38" w:rsidP="00F60CD3">
      <w:pPr>
        <w:tabs>
          <w:tab w:val="center" w:pos="4680"/>
        </w:tabs>
        <w:rPr>
          <w:rFonts w:ascii="Times New Roman" w:hAnsi="Times New Roman"/>
          <w:szCs w:val="24"/>
        </w:rPr>
      </w:pPr>
    </w:p>
    <w:p w:rsidR="00F60CD3" w:rsidRPr="00B30095" w:rsidRDefault="00487612" w:rsidP="00F60CD3">
      <w:pPr>
        <w:tabs>
          <w:tab w:val="center" w:pos="4680"/>
        </w:tabs>
        <w:rPr>
          <w:rFonts w:ascii="Times New Roman" w:hAnsi="Times New Roman"/>
          <w:szCs w:val="24"/>
        </w:rPr>
      </w:pPr>
      <w:r w:rsidRPr="00B30095">
        <w:rPr>
          <w:rFonts w:ascii="Times New Roman" w:hAnsi="Times New Roman"/>
          <w:szCs w:val="24"/>
        </w:rPr>
        <w:t xml:space="preserve"> </w:t>
      </w:r>
    </w:p>
    <w:p w:rsidR="004C61B8" w:rsidRPr="00B30095" w:rsidRDefault="004C61B8" w:rsidP="00394767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  <w:r w:rsidRPr="00B30095">
        <w:rPr>
          <w:rFonts w:ascii="Times New Roman" w:hAnsi="Times New Roman"/>
          <w:b/>
          <w:szCs w:val="24"/>
        </w:rPr>
        <w:t>LEASE</w:t>
      </w:r>
      <w:r w:rsidR="00834A9C" w:rsidRPr="00B30095">
        <w:rPr>
          <w:rFonts w:ascii="Times New Roman" w:hAnsi="Times New Roman"/>
          <w:b/>
          <w:szCs w:val="24"/>
        </w:rPr>
        <w:t xml:space="preserve"> ADDENDUM</w:t>
      </w:r>
      <w:r w:rsidR="0009588B" w:rsidRPr="00B30095">
        <w:rPr>
          <w:rFonts w:ascii="Times New Roman" w:hAnsi="Times New Roman"/>
          <w:b/>
          <w:szCs w:val="24"/>
        </w:rPr>
        <w:t xml:space="preserve"> </w:t>
      </w:r>
      <w:r w:rsidR="00313784" w:rsidRPr="00B30095">
        <w:rPr>
          <w:rFonts w:ascii="Times New Roman" w:hAnsi="Times New Roman"/>
          <w:b/>
          <w:szCs w:val="24"/>
        </w:rPr>
        <w:t xml:space="preserve">- </w:t>
      </w:r>
      <w:r w:rsidR="0009588B" w:rsidRPr="00B30095">
        <w:rPr>
          <w:rFonts w:ascii="Times New Roman" w:hAnsi="Times New Roman"/>
          <w:szCs w:val="24"/>
        </w:rPr>
        <w:t>Polizos Properties LLC</w:t>
      </w:r>
    </w:p>
    <w:p w:rsidR="00035285" w:rsidRPr="00B30095" w:rsidRDefault="00487612" w:rsidP="00B30095">
      <w:pPr>
        <w:autoSpaceDE w:val="0"/>
        <w:autoSpaceDN w:val="0"/>
        <w:adjustRightInd w:val="0"/>
        <w:spacing w:before="100" w:beforeAutospacing="1" w:line="360" w:lineRule="auto"/>
        <w:jc w:val="center"/>
        <w:rPr>
          <w:rFonts w:ascii="Times New Roman" w:hAnsi="Times New Roman"/>
          <w:b/>
          <w:bCs/>
          <w:szCs w:val="24"/>
        </w:rPr>
      </w:pPr>
      <w:r w:rsidRPr="00B30095">
        <w:rPr>
          <w:rFonts w:ascii="Times New Roman" w:hAnsi="Times New Roman"/>
          <w:b/>
          <w:bCs/>
          <w:szCs w:val="24"/>
        </w:rPr>
        <w:t>Roommate change</w:t>
      </w:r>
    </w:p>
    <w:p w:rsidR="00035285" w:rsidRPr="00B30095" w:rsidRDefault="00035285" w:rsidP="0002793B">
      <w:pPr>
        <w:autoSpaceDE w:val="0"/>
        <w:autoSpaceDN w:val="0"/>
        <w:adjustRightInd w:val="0"/>
        <w:spacing w:before="100" w:beforeAutospacing="1" w:line="360" w:lineRule="auto"/>
        <w:rPr>
          <w:rFonts w:ascii="Times New Roman" w:hAnsi="Times New Roman"/>
          <w:bCs/>
          <w:szCs w:val="24"/>
        </w:rPr>
      </w:pPr>
    </w:p>
    <w:p w:rsidR="006717AB" w:rsidRDefault="004C61B8" w:rsidP="006717AB">
      <w:pPr>
        <w:autoSpaceDE w:val="0"/>
        <w:autoSpaceDN w:val="0"/>
        <w:adjustRightInd w:val="0"/>
        <w:spacing w:before="100" w:beforeAutospacing="1" w:after="240"/>
        <w:rPr>
          <w:rFonts w:ascii="Times New Roman" w:hAnsi="Times New Roman"/>
          <w:szCs w:val="24"/>
        </w:rPr>
      </w:pPr>
      <w:r w:rsidRPr="00B30095">
        <w:rPr>
          <w:rFonts w:ascii="Times New Roman" w:hAnsi="Times New Roman"/>
          <w:bCs/>
          <w:szCs w:val="24"/>
        </w:rPr>
        <w:t xml:space="preserve">THIS </w:t>
      </w:r>
      <w:r w:rsidR="003A4F6A" w:rsidRPr="00B30095">
        <w:rPr>
          <w:rFonts w:ascii="Times New Roman" w:hAnsi="Times New Roman"/>
          <w:bCs/>
          <w:szCs w:val="24"/>
        </w:rPr>
        <w:t xml:space="preserve">IS </w:t>
      </w:r>
      <w:r w:rsidR="00B30095" w:rsidRPr="00B30095">
        <w:rPr>
          <w:rFonts w:ascii="Times New Roman" w:hAnsi="Times New Roman"/>
          <w:bCs/>
          <w:szCs w:val="24"/>
        </w:rPr>
        <w:t>AN</w:t>
      </w:r>
      <w:r w:rsidR="003A4F6A" w:rsidRPr="00B30095">
        <w:rPr>
          <w:rFonts w:ascii="Times New Roman" w:hAnsi="Times New Roman"/>
          <w:bCs/>
          <w:szCs w:val="24"/>
        </w:rPr>
        <w:t xml:space="preserve"> ADDENDUM TO </w:t>
      </w:r>
      <w:r w:rsidR="006717AB">
        <w:rPr>
          <w:rFonts w:ascii="Times New Roman" w:hAnsi="Times New Roman"/>
          <w:bCs/>
          <w:szCs w:val="24"/>
        </w:rPr>
        <w:t>the current LEASE of premises,</w:t>
      </w:r>
      <w:r w:rsidR="00EF1358" w:rsidRPr="00546F7B">
        <w:rPr>
          <w:rFonts w:ascii="Times New Roman" w:hAnsi="Times New Roman"/>
          <w:bCs/>
          <w:szCs w:val="24"/>
        </w:rPr>
        <w:t xml:space="preserve"> </w:t>
      </w:r>
      <w:r w:rsidR="00A13C7C">
        <w:rPr>
          <w:rFonts w:ascii="Times New Roman" w:hAnsi="Times New Roman"/>
          <w:bCs/>
          <w:szCs w:val="24"/>
        </w:rPr>
        <w:t>______________</w:t>
      </w:r>
      <w:r w:rsidR="006717AB">
        <w:rPr>
          <w:rFonts w:ascii="Times New Roman" w:hAnsi="Times New Roman"/>
          <w:bCs/>
          <w:szCs w:val="24"/>
        </w:rPr>
        <w:t>_______</w:t>
      </w:r>
      <w:r w:rsidR="00A13C7C">
        <w:rPr>
          <w:rFonts w:ascii="Times New Roman" w:hAnsi="Times New Roman"/>
          <w:bCs/>
          <w:szCs w:val="24"/>
        </w:rPr>
        <w:t>____</w:t>
      </w:r>
      <w:proofErr w:type="gramStart"/>
      <w:r w:rsidR="00A13C7C">
        <w:rPr>
          <w:rFonts w:ascii="Times New Roman" w:hAnsi="Times New Roman"/>
          <w:bCs/>
          <w:szCs w:val="24"/>
        </w:rPr>
        <w:t xml:space="preserve">_ </w:t>
      </w:r>
      <w:r w:rsidR="006717AB">
        <w:rPr>
          <w:rFonts w:ascii="Times New Roman" w:hAnsi="Times New Roman"/>
          <w:bCs/>
          <w:szCs w:val="24"/>
        </w:rPr>
        <w:t>,</w:t>
      </w:r>
      <w:proofErr w:type="gramEnd"/>
      <w:r w:rsidR="00CC4469" w:rsidRPr="00B30095">
        <w:rPr>
          <w:rFonts w:ascii="Times New Roman" w:hAnsi="Times New Roman"/>
          <w:szCs w:val="24"/>
        </w:rPr>
        <w:t xml:space="preserve"> </w:t>
      </w:r>
    </w:p>
    <w:p w:rsidR="00546F7B" w:rsidRPr="00546F7B" w:rsidRDefault="00CC4469" w:rsidP="00A13C7C">
      <w:pPr>
        <w:autoSpaceDE w:val="0"/>
        <w:autoSpaceDN w:val="0"/>
        <w:adjustRightInd w:val="0"/>
        <w:spacing w:before="100" w:beforeAutospacing="1" w:after="120"/>
        <w:rPr>
          <w:rFonts w:ascii="Times New Roman" w:hAnsi="Times New Roman"/>
          <w:szCs w:val="24"/>
        </w:rPr>
      </w:pPr>
      <w:proofErr w:type="gramStart"/>
      <w:r w:rsidRPr="00B30095">
        <w:rPr>
          <w:rFonts w:ascii="Times New Roman" w:hAnsi="Times New Roman"/>
          <w:szCs w:val="24"/>
        </w:rPr>
        <w:t>between</w:t>
      </w:r>
      <w:proofErr w:type="gramEnd"/>
      <w:r w:rsidRPr="00B30095">
        <w:rPr>
          <w:rFonts w:ascii="Times New Roman" w:hAnsi="Times New Roman"/>
          <w:szCs w:val="24"/>
        </w:rPr>
        <w:t xml:space="preserve"> </w:t>
      </w:r>
      <w:r w:rsidR="006D2B73" w:rsidRPr="00B30095">
        <w:rPr>
          <w:rFonts w:ascii="Times New Roman" w:hAnsi="Times New Roman"/>
          <w:szCs w:val="24"/>
        </w:rPr>
        <w:t xml:space="preserve">Polizos Properties </w:t>
      </w:r>
      <w:r w:rsidR="00A13C7C">
        <w:rPr>
          <w:rFonts w:ascii="Times New Roman" w:hAnsi="Times New Roman"/>
          <w:szCs w:val="24"/>
        </w:rPr>
        <w:t>LLC</w:t>
      </w:r>
      <w:r w:rsidR="002A5C40" w:rsidRPr="00B30095">
        <w:rPr>
          <w:rFonts w:ascii="Times New Roman" w:hAnsi="Times New Roman"/>
          <w:szCs w:val="24"/>
        </w:rPr>
        <w:t xml:space="preserve"> </w:t>
      </w:r>
      <w:r w:rsidR="004C61B8" w:rsidRPr="00B30095">
        <w:rPr>
          <w:rFonts w:ascii="Times New Roman" w:hAnsi="Times New Roman"/>
          <w:szCs w:val="24"/>
        </w:rPr>
        <w:t xml:space="preserve">and </w:t>
      </w:r>
      <w:r w:rsidR="00A13C7C">
        <w:rPr>
          <w:rFonts w:ascii="Times New Roman" w:hAnsi="Times New Roman"/>
          <w:szCs w:val="24"/>
        </w:rPr>
        <w:t>the current</w:t>
      </w:r>
      <w:r w:rsidR="001D001B">
        <w:rPr>
          <w:rFonts w:ascii="Times New Roman" w:hAnsi="Times New Roman"/>
          <w:szCs w:val="24"/>
        </w:rPr>
        <w:t xml:space="preserve"> </w:t>
      </w:r>
      <w:r w:rsidR="006717AB">
        <w:rPr>
          <w:rFonts w:ascii="Times New Roman" w:hAnsi="Times New Roman"/>
          <w:szCs w:val="24"/>
        </w:rPr>
        <w:t>Residents____________________</w:t>
      </w:r>
      <w:r w:rsidR="00A13C7C">
        <w:rPr>
          <w:rFonts w:ascii="Times New Roman" w:hAnsi="Times New Roman"/>
          <w:szCs w:val="24"/>
        </w:rPr>
        <w:t>______________</w:t>
      </w:r>
      <w:r w:rsidR="00546F7B" w:rsidRPr="00546F7B">
        <w:rPr>
          <w:rFonts w:ascii="Times New Roman" w:hAnsi="Times New Roman"/>
          <w:szCs w:val="24"/>
        </w:rPr>
        <w:t>_</w:t>
      </w:r>
    </w:p>
    <w:p w:rsidR="00E82226" w:rsidRPr="00B30095" w:rsidRDefault="00546F7B" w:rsidP="00A13C7C">
      <w:pPr>
        <w:autoSpaceDE w:val="0"/>
        <w:autoSpaceDN w:val="0"/>
        <w:adjustRightInd w:val="0"/>
        <w:spacing w:before="100" w:beforeAutospacing="1" w:after="120"/>
        <w:rPr>
          <w:rFonts w:ascii="Times New Roman" w:hAnsi="Times New Roman"/>
          <w:b/>
          <w:szCs w:val="24"/>
          <w:u w:val="single"/>
        </w:rPr>
      </w:pPr>
      <w:r w:rsidRPr="00546F7B">
        <w:rPr>
          <w:rFonts w:ascii="Times New Roman" w:hAnsi="Times New Roman"/>
          <w:szCs w:val="24"/>
        </w:rPr>
        <w:t>__________________________________________________________________________________</w:t>
      </w:r>
      <w:r w:rsidR="00A13C7C">
        <w:rPr>
          <w:rFonts w:ascii="Times New Roman" w:hAnsi="Times New Roman"/>
          <w:szCs w:val="24"/>
        </w:rPr>
        <w:t xml:space="preserve"> </w:t>
      </w:r>
      <w:proofErr w:type="gramStart"/>
      <w:r w:rsidR="004C61B8" w:rsidRPr="0042017E">
        <w:rPr>
          <w:rFonts w:ascii="Times New Roman" w:hAnsi="Times New Roman"/>
          <w:szCs w:val="24"/>
        </w:rPr>
        <w:t>jointly</w:t>
      </w:r>
      <w:proofErr w:type="gramEnd"/>
      <w:r w:rsidR="004C61B8" w:rsidRPr="00B30095">
        <w:rPr>
          <w:rFonts w:ascii="Times New Roman" w:hAnsi="Times New Roman"/>
          <w:szCs w:val="24"/>
        </w:rPr>
        <w:t xml:space="preserve"> and severa</w:t>
      </w:r>
      <w:r w:rsidR="00E11DAB" w:rsidRPr="00B30095">
        <w:rPr>
          <w:rFonts w:ascii="Times New Roman" w:hAnsi="Times New Roman"/>
          <w:szCs w:val="24"/>
        </w:rPr>
        <w:t>lly, who have agreed as follows:</w:t>
      </w:r>
      <w:r w:rsidR="006A0577" w:rsidRPr="00B30095">
        <w:rPr>
          <w:rFonts w:ascii="Times New Roman" w:hAnsi="Times New Roman"/>
          <w:bCs/>
          <w:szCs w:val="24"/>
        </w:rPr>
        <w:t xml:space="preserve">  </w:t>
      </w:r>
    </w:p>
    <w:p w:rsidR="004C61B8" w:rsidRPr="00B30095" w:rsidRDefault="004C61B8" w:rsidP="00E65A26">
      <w:pPr>
        <w:spacing w:line="360" w:lineRule="auto"/>
        <w:jc w:val="both"/>
        <w:rPr>
          <w:rFonts w:ascii="Times New Roman" w:hAnsi="Times New Roman"/>
          <w:bCs/>
          <w:szCs w:val="24"/>
        </w:rPr>
      </w:pPr>
    </w:p>
    <w:p w:rsidR="001D001B" w:rsidRDefault="00620DD2" w:rsidP="00E65A26">
      <w:pPr>
        <w:jc w:val="both"/>
        <w:rPr>
          <w:rFonts w:ascii="Times New Roman" w:hAnsi="Times New Roman"/>
          <w:szCs w:val="24"/>
        </w:rPr>
      </w:pPr>
      <w:r w:rsidRPr="00B30095">
        <w:rPr>
          <w:rFonts w:ascii="Times New Roman" w:hAnsi="Times New Roman"/>
          <w:szCs w:val="24"/>
        </w:rPr>
        <w:t>As o</w:t>
      </w:r>
      <w:r w:rsidR="001D001B">
        <w:rPr>
          <w:rFonts w:ascii="Times New Roman" w:hAnsi="Times New Roman"/>
          <w:szCs w:val="24"/>
        </w:rPr>
        <w:t>f ___________</w:t>
      </w:r>
      <w:r w:rsidR="00B30095" w:rsidRPr="00B30095">
        <w:rPr>
          <w:rFonts w:ascii="Times New Roman" w:hAnsi="Times New Roman"/>
          <w:szCs w:val="24"/>
        </w:rPr>
        <w:t>___</w:t>
      </w:r>
      <w:r w:rsidR="00FE3E88">
        <w:rPr>
          <w:rFonts w:ascii="Times New Roman" w:hAnsi="Times New Roman"/>
          <w:szCs w:val="24"/>
        </w:rPr>
        <w:t>, 2016</w:t>
      </w:r>
      <w:r w:rsidR="004F4B20" w:rsidRPr="00B30095">
        <w:rPr>
          <w:rFonts w:ascii="Times New Roman" w:hAnsi="Times New Roman"/>
          <w:szCs w:val="24"/>
        </w:rPr>
        <w:t xml:space="preserve">, </w:t>
      </w:r>
      <w:r w:rsidR="00546F7B" w:rsidRPr="00546F7B">
        <w:rPr>
          <w:rFonts w:ascii="Times New Roman" w:hAnsi="Times New Roman"/>
          <w:szCs w:val="24"/>
        </w:rPr>
        <w:t>__________________</w:t>
      </w:r>
      <w:r w:rsidR="004A7F37">
        <w:rPr>
          <w:rFonts w:ascii="Times New Roman" w:hAnsi="Times New Roman"/>
          <w:szCs w:val="24"/>
        </w:rPr>
        <w:t>____</w:t>
      </w:r>
      <w:r w:rsidR="00546F7B" w:rsidRPr="00546F7B">
        <w:rPr>
          <w:rFonts w:ascii="Times New Roman" w:hAnsi="Times New Roman"/>
          <w:szCs w:val="24"/>
        </w:rPr>
        <w:t>_</w:t>
      </w:r>
      <w:r w:rsidR="00C21708">
        <w:rPr>
          <w:rFonts w:ascii="Times New Roman" w:hAnsi="Times New Roman"/>
          <w:szCs w:val="24"/>
        </w:rPr>
        <w:t>will</w:t>
      </w:r>
      <w:r w:rsidR="007F5662" w:rsidRPr="00B30095">
        <w:rPr>
          <w:rFonts w:ascii="Times New Roman" w:hAnsi="Times New Roman"/>
          <w:szCs w:val="24"/>
        </w:rPr>
        <w:t xml:space="preserve"> </w:t>
      </w:r>
      <w:r w:rsidR="00DF3030">
        <w:rPr>
          <w:rFonts w:ascii="Times New Roman" w:hAnsi="Times New Roman"/>
          <w:szCs w:val="24"/>
        </w:rPr>
        <w:t xml:space="preserve">be </w:t>
      </w:r>
      <w:r w:rsidR="001D001B" w:rsidRPr="001D001B">
        <w:rPr>
          <w:rFonts w:ascii="Times New Roman" w:hAnsi="Times New Roman"/>
          <w:b/>
          <w:szCs w:val="24"/>
          <w:u w:val="single"/>
        </w:rPr>
        <w:t>moving in</w:t>
      </w:r>
      <w:r w:rsidR="001D001B" w:rsidRPr="001D001B">
        <w:rPr>
          <w:rFonts w:ascii="Times New Roman" w:hAnsi="Times New Roman"/>
          <w:szCs w:val="24"/>
        </w:rPr>
        <w:t xml:space="preserve"> and</w:t>
      </w:r>
      <w:r w:rsidR="001D001B" w:rsidRPr="001D001B">
        <w:rPr>
          <w:rFonts w:ascii="Times New Roman" w:hAnsi="Times New Roman"/>
          <w:b/>
          <w:szCs w:val="24"/>
        </w:rPr>
        <w:t xml:space="preserve"> </w:t>
      </w:r>
      <w:r w:rsidR="00DF3030" w:rsidRPr="001D001B">
        <w:rPr>
          <w:rFonts w:ascii="Times New Roman" w:hAnsi="Times New Roman"/>
          <w:b/>
          <w:szCs w:val="24"/>
          <w:u w:val="single"/>
        </w:rPr>
        <w:t>replacing/subleasing</w:t>
      </w:r>
      <w:r w:rsidR="00DF3030">
        <w:rPr>
          <w:rFonts w:ascii="Times New Roman" w:hAnsi="Times New Roman"/>
          <w:szCs w:val="24"/>
        </w:rPr>
        <w:t xml:space="preserve"> </w:t>
      </w:r>
    </w:p>
    <w:p w:rsidR="001D001B" w:rsidRDefault="002A0036" w:rsidP="001D001B">
      <w:pPr>
        <w:tabs>
          <w:tab w:val="left" w:pos="404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717AB">
        <w:rPr>
          <w:rFonts w:ascii="Times New Roman" w:hAnsi="Times New Roman"/>
          <w:szCs w:val="24"/>
        </w:rPr>
        <w:t>(</w:t>
      </w:r>
      <w:proofErr w:type="gramStart"/>
      <w:r>
        <w:rPr>
          <w:rFonts w:ascii="Times New Roman" w:hAnsi="Times New Roman"/>
          <w:szCs w:val="24"/>
        </w:rPr>
        <w:t>actual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6717AB">
        <w:rPr>
          <w:rFonts w:ascii="Times New Roman" w:hAnsi="Times New Roman"/>
          <w:szCs w:val="24"/>
        </w:rPr>
        <w:t>move in date)</w:t>
      </w:r>
      <w:r w:rsidR="00A13C7C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  </w:t>
      </w:r>
      <w:r w:rsidR="001D001B">
        <w:rPr>
          <w:rFonts w:ascii="Times New Roman" w:hAnsi="Times New Roman"/>
          <w:szCs w:val="24"/>
        </w:rPr>
        <w:t>(</w:t>
      </w:r>
      <w:proofErr w:type="gramStart"/>
      <w:r w:rsidR="00A13C7C">
        <w:rPr>
          <w:rFonts w:ascii="Times New Roman" w:hAnsi="Times New Roman"/>
          <w:szCs w:val="24"/>
        </w:rPr>
        <w:t>print</w:t>
      </w:r>
      <w:proofErr w:type="gramEnd"/>
      <w:r w:rsidR="00A13C7C">
        <w:rPr>
          <w:rFonts w:ascii="Times New Roman" w:hAnsi="Times New Roman"/>
          <w:szCs w:val="24"/>
        </w:rPr>
        <w:t xml:space="preserve"> </w:t>
      </w:r>
      <w:r w:rsidR="001D001B">
        <w:rPr>
          <w:rFonts w:ascii="Times New Roman" w:hAnsi="Times New Roman"/>
          <w:szCs w:val="24"/>
        </w:rPr>
        <w:t>new tenant</w:t>
      </w:r>
      <w:r w:rsidR="00A13C7C">
        <w:rPr>
          <w:rFonts w:ascii="Times New Roman" w:hAnsi="Times New Roman"/>
          <w:szCs w:val="24"/>
        </w:rPr>
        <w:t xml:space="preserve"> name</w:t>
      </w:r>
      <w:r w:rsidR="001D001B">
        <w:rPr>
          <w:rFonts w:ascii="Times New Roman" w:hAnsi="Times New Roman"/>
          <w:szCs w:val="24"/>
        </w:rPr>
        <w:t>)</w:t>
      </w:r>
    </w:p>
    <w:p w:rsidR="001D001B" w:rsidRDefault="001D001B" w:rsidP="001D001B">
      <w:pPr>
        <w:tabs>
          <w:tab w:val="left" w:pos="4048"/>
        </w:tabs>
        <w:jc w:val="both"/>
        <w:rPr>
          <w:rFonts w:ascii="Times New Roman" w:hAnsi="Times New Roman"/>
          <w:szCs w:val="24"/>
        </w:rPr>
      </w:pPr>
    </w:p>
    <w:p w:rsidR="007F5662" w:rsidRPr="00DF3030" w:rsidRDefault="00DF3030" w:rsidP="00E65A2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gramStart"/>
      <w:r w:rsidR="00546F7B" w:rsidRPr="00546F7B">
        <w:rPr>
          <w:rFonts w:ascii="Times New Roman" w:hAnsi="Times New Roman"/>
          <w:szCs w:val="24"/>
        </w:rPr>
        <w:t>_________________</w:t>
      </w:r>
      <w:r w:rsidR="004A7F37">
        <w:rPr>
          <w:rFonts w:ascii="Times New Roman" w:hAnsi="Times New Roman"/>
          <w:szCs w:val="24"/>
        </w:rPr>
        <w:t>_______</w:t>
      </w:r>
      <w:r w:rsidR="00546F7B" w:rsidRPr="00546F7B">
        <w:rPr>
          <w:rFonts w:ascii="Times New Roman" w:hAnsi="Times New Roman"/>
          <w:szCs w:val="24"/>
        </w:rPr>
        <w:t>_</w:t>
      </w:r>
      <w:r w:rsidR="00000FC4">
        <w:rPr>
          <w:rFonts w:ascii="Times New Roman" w:hAnsi="Times New Roman"/>
          <w:szCs w:val="24"/>
        </w:rPr>
        <w:t>for the remaining duration of the lease.</w:t>
      </w:r>
      <w:proofErr w:type="gramEnd"/>
      <w:r w:rsidR="00000FC4">
        <w:rPr>
          <w:rFonts w:ascii="Times New Roman" w:hAnsi="Times New Roman"/>
          <w:szCs w:val="24"/>
        </w:rPr>
        <w:t xml:space="preserve">  </w:t>
      </w:r>
      <w:r w:rsidR="001D001B">
        <w:rPr>
          <w:rFonts w:ascii="Times New Roman" w:hAnsi="Times New Roman"/>
          <w:szCs w:val="24"/>
        </w:rPr>
        <w:t xml:space="preserve"> </w:t>
      </w:r>
    </w:p>
    <w:p w:rsidR="00401AEB" w:rsidRDefault="001D001B" w:rsidP="00401AEB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</w:t>
      </w:r>
      <w:r w:rsidRPr="001D001B">
        <w:rPr>
          <w:rFonts w:ascii="Times New Roman" w:hAnsi="Times New Roman"/>
          <w:bCs/>
          <w:szCs w:val="24"/>
        </w:rPr>
        <w:t>(</w:t>
      </w:r>
      <w:proofErr w:type="gramStart"/>
      <w:r w:rsidR="006717AB">
        <w:rPr>
          <w:rFonts w:ascii="Times New Roman" w:hAnsi="Times New Roman"/>
          <w:bCs/>
          <w:szCs w:val="24"/>
        </w:rPr>
        <w:t>print</w:t>
      </w:r>
      <w:proofErr w:type="gramEnd"/>
      <w:r w:rsidR="006717AB">
        <w:rPr>
          <w:rFonts w:ascii="Times New Roman" w:hAnsi="Times New Roman"/>
          <w:bCs/>
          <w:szCs w:val="24"/>
        </w:rPr>
        <w:t xml:space="preserve"> </w:t>
      </w:r>
      <w:r w:rsidRPr="001D001B">
        <w:rPr>
          <w:rFonts w:ascii="Times New Roman" w:hAnsi="Times New Roman"/>
          <w:bCs/>
          <w:szCs w:val="24"/>
        </w:rPr>
        <w:t>outgoing tenant)</w:t>
      </w:r>
    </w:p>
    <w:p w:rsidR="001D001B" w:rsidRPr="001D001B" w:rsidRDefault="001D001B" w:rsidP="00401AEB">
      <w:pPr>
        <w:jc w:val="both"/>
        <w:rPr>
          <w:rFonts w:ascii="Times New Roman" w:hAnsi="Times New Roman"/>
          <w:bCs/>
          <w:szCs w:val="24"/>
        </w:rPr>
      </w:pPr>
    </w:p>
    <w:p w:rsidR="00401AEB" w:rsidRPr="00B30095" w:rsidRDefault="00401AEB" w:rsidP="002A0036">
      <w:pPr>
        <w:spacing w:after="120"/>
        <w:jc w:val="both"/>
        <w:rPr>
          <w:rFonts w:ascii="Times New Roman" w:hAnsi="Times New Roman"/>
          <w:b/>
          <w:szCs w:val="24"/>
        </w:rPr>
      </w:pPr>
      <w:r w:rsidRPr="00B30095">
        <w:rPr>
          <w:rFonts w:ascii="Times New Roman" w:hAnsi="Times New Roman"/>
          <w:b/>
          <w:bCs/>
          <w:szCs w:val="24"/>
        </w:rPr>
        <w:t xml:space="preserve">All </w:t>
      </w:r>
      <w:r>
        <w:rPr>
          <w:rFonts w:ascii="Times New Roman" w:hAnsi="Times New Roman"/>
          <w:b/>
          <w:bCs/>
          <w:szCs w:val="24"/>
        </w:rPr>
        <w:t>resident</w:t>
      </w:r>
      <w:r w:rsidRPr="00B30095">
        <w:rPr>
          <w:rFonts w:ascii="Times New Roman" w:hAnsi="Times New Roman"/>
          <w:b/>
          <w:bCs/>
          <w:szCs w:val="24"/>
        </w:rPr>
        <w:t xml:space="preserve">s signing below agree to this roommate </w:t>
      </w:r>
      <w:r w:rsidR="002A0036">
        <w:rPr>
          <w:rFonts w:ascii="Times New Roman" w:hAnsi="Times New Roman"/>
          <w:b/>
          <w:bCs/>
          <w:szCs w:val="24"/>
        </w:rPr>
        <w:t>change</w:t>
      </w:r>
      <w:r w:rsidR="00A62A22">
        <w:rPr>
          <w:rFonts w:ascii="Times New Roman" w:hAnsi="Times New Roman"/>
          <w:b/>
          <w:bCs/>
          <w:szCs w:val="24"/>
        </w:rPr>
        <w:t xml:space="preserve">. </w:t>
      </w:r>
    </w:p>
    <w:p w:rsidR="002D55ED" w:rsidRPr="00B30095" w:rsidRDefault="007F5662" w:rsidP="00E65A26">
      <w:pPr>
        <w:jc w:val="both"/>
        <w:rPr>
          <w:rFonts w:ascii="Times New Roman" w:hAnsi="Times New Roman"/>
          <w:szCs w:val="24"/>
          <w:vertAlign w:val="superscript"/>
        </w:rPr>
      </w:pPr>
      <w:r w:rsidRPr="00B30095">
        <w:rPr>
          <w:rFonts w:ascii="Times New Roman" w:hAnsi="Times New Roman"/>
          <w:szCs w:val="24"/>
        </w:rPr>
        <w:t xml:space="preserve">          </w:t>
      </w:r>
      <w:r w:rsidR="00620DD2" w:rsidRPr="00B30095">
        <w:rPr>
          <w:rFonts w:ascii="Times New Roman" w:hAnsi="Times New Roman"/>
          <w:szCs w:val="24"/>
        </w:rPr>
        <w:t xml:space="preserve">                </w:t>
      </w:r>
      <w:r w:rsidRPr="00B30095">
        <w:rPr>
          <w:rFonts w:ascii="Times New Roman" w:hAnsi="Times New Roman"/>
          <w:szCs w:val="24"/>
        </w:rPr>
        <w:t xml:space="preserve">    </w:t>
      </w:r>
      <w:r w:rsidR="001E6C88" w:rsidRPr="00B30095">
        <w:rPr>
          <w:rFonts w:ascii="Times New Roman" w:hAnsi="Times New Roman"/>
          <w:szCs w:val="24"/>
        </w:rPr>
        <w:tab/>
      </w:r>
      <w:r w:rsidR="001E6C88" w:rsidRPr="00B30095">
        <w:rPr>
          <w:rFonts w:ascii="Times New Roman" w:hAnsi="Times New Roman"/>
          <w:szCs w:val="24"/>
        </w:rPr>
        <w:tab/>
      </w:r>
      <w:r w:rsidR="001E6C88" w:rsidRPr="00B30095">
        <w:rPr>
          <w:rFonts w:ascii="Times New Roman" w:hAnsi="Times New Roman"/>
          <w:szCs w:val="24"/>
        </w:rPr>
        <w:tab/>
      </w:r>
      <w:r w:rsidR="001E6C88" w:rsidRPr="00B30095">
        <w:rPr>
          <w:rFonts w:ascii="Times New Roman" w:hAnsi="Times New Roman"/>
          <w:szCs w:val="24"/>
        </w:rPr>
        <w:tab/>
      </w:r>
      <w:r w:rsidR="001E6C88" w:rsidRPr="00B30095">
        <w:rPr>
          <w:rFonts w:ascii="Times New Roman" w:hAnsi="Times New Roman"/>
          <w:szCs w:val="24"/>
        </w:rPr>
        <w:tab/>
        <w:t xml:space="preserve">  </w:t>
      </w:r>
    </w:p>
    <w:p w:rsidR="004060B1" w:rsidRPr="002A0036" w:rsidRDefault="002A0036" w:rsidP="00401AEB">
      <w:pPr>
        <w:spacing w:line="360" w:lineRule="auto"/>
        <w:jc w:val="both"/>
        <w:rPr>
          <w:rFonts w:ascii="Times New Roman" w:hAnsi="Times New Roman"/>
          <w:b/>
          <w:szCs w:val="24"/>
          <w:lang w:val="fr-FR"/>
        </w:rPr>
      </w:pPr>
      <w:r w:rsidRPr="002A0036">
        <w:rPr>
          <w:rFonts w:ascii="Times New Roman" w:hAnsi="Times New Roman"/>
          <w:b/>
          <w:szCs w:val="24"/>
          <w:lang w:val="fr-FR"/>
        </w:rPr>
        <w:t>X</w:t>
      </w:r>
      <w:r w:rsidR="00B30095" w:rsidRPr="002A0036">
        <w:rPr>
          <w:rFonts w:ascii="Times New Roman" w:hAnsi="Times New Roman"/>
          <w:b/>
          <w:szCs w:val="24"/>
          <w:lang w:val="fr-FR"/>
        </w:rPr>
        <w:t>____________________</w:t>
      </w:r>
      <w:r w:rsidR="00B30095" w:rsidRPr="002A0036">
        <w:rPr>
          <w:rFonts w:ascii="Times New Roman" w:hAnsi="Times New Roman"/>
          <w:b/>
          <w:szCs w:val="24"/>
          <w:lang w:val="fr-FR"/>
        </w:rPr>
        <w:tab/>
      </w:r>
      <w:r w:rsidR="00B30095" w:rsidRPr="002A0036">
        <w:rPr>
          <w:rFonts w:ascii="Times New Roman" w:hAnsi="Times New Roman"/>
          <w:b/>
          <w:szCs w:val="24"/>
          <w:lang w:val="fr-FR"/>
        </w:rPr>
        <w:tab/>
      </w:r>
      <w:r>
        <w:rPr>
          <w:rFonts w:ascii="Times New Roman" w:hAnsi="Times New Roman"/>
          <w:b/>
          <w:szCs w:val="24"/>
          <w:lang w:val="fr-FR"/>
        </w:rPr>
        <w:t>X</w:t>
      </w:r>
      <w:r w:rsidR="00B30095" w:rsidRPr="002A0036">
        <w:rPr>
          <w:rFonts w:ascii="Times New Roman" w:hAnsi="Times New Roman"/>
          <w:b/>
          <w:szCs w:val="24"/>
          <w:lang w:val="fr-FR"/>
        </w:rPr>
        <w:t>___________________</w:t>
      </w:r>
      <w:r w:rsidR="00494ECE" w:rsidRPr="002A0036">
        <w:rPr>
          <w:rFonts w:ascii="Times New Roman" w:hAnsi="Times New Roman"/>
          <w:b/>
          <w:szCs w:val="24"/>
          <w:lang w:val="fr-FR"/>
        </w:rPr>
        <w:tab/>
      </w:r>
      <w:r w:rsidR="00494ECE" w:rsidRPr="002A0036">
        <w:rPr>
          <w:rFonts w:ascii="Times New Roman" w:hAnsi="Times New Roman"/>
          <w:b/>
          <w:szCs w:val="24"/>
          <w:lang w:val="fr-FR"/>
        </w:rPr>
        <w:tab/>
      </w:r>
    </w:p>
    <w:p w:rsidR="000833BA" w:rsidRPr="002A0036" w:rsidRDefault="00546F7B" w:rsidP="00B30095">
      <w:pPr>
        <w:jc w:val="both"/>
        <w:rPr>
          <w:rFonts w:ascii="Times New Roman" w:hAnsi="Times New Roman"/>
          <w:b/>
          <w:sz w:val="18"/>
          <w:szCs w:val="18"/>
          <w:lang w:val="fr-FR"/>
        </w:rPr>
      </w:pPr>
      <w:r w:rsidRPr="002A0036">
        <w:rPr>
          <w:rFonts w:ascii="Times New Roman" w:hAnsi="Times New Roman"/>
          <w:b/>
          <w:sz w:val="18"/>
          <w:szCs w:val="18"/>
          <w:lang w:val="fr-FR"/>
        </w:rPr>
        <w:tab/>
      </w:r>
      <w:r w:rsidRPr="002A0036">
        <w:rPr>
          <w:rFonts w:ascii="Times New Roman" w:hAnsi="Times New Roman"/>
          <w:b/>
          <w:sz w:val="18"/>
          <w:szCs w:val="18"/>
          <w:lang w:val="fr-FR"/>
        </w:rPr>
        <w:tab/>
      </w:r>
      <w:r w:rsidRPr="002A0036">
        <w:rPr>
          <w:rFonts w:ascii="Times New Roman" w:hAnsi="Times New Roman"/>
          <w:b/>
          <w:sz w:val="18"/>
          <w:szCs w:val="18"/>
          <w:lang w:val="fr-FR"/>
        </w:rPr>
        <w:tab/>
      </w:r>
    </w:p>
    <w:p w:rsidR="00546F7B" w:rsidRPr="002A0036" w:rsidRDefault="00546F7B" w:rsidP="00B30095">
      <w:pPr>
        <w:jc w:val="both"/>
        <w:rPr>
          <w:rFonts w:ascii="Times New Roman" w:hAnsi="Times New Roman"/>
          <w:b/>
          <w:sz w:val="18"/>
          <w:szCs w:val="18"/>
          <w:lang w:val="fr-FR"/>
        </w:rPr>
      </w:pPr>
    </w:p>
    <w:p w:rsidR="000833BA" w:rsidRPr="002A0036" w:rsidRDefault="002A0036" w:rsidP="000833BA">
      <w:pPr>
        <w:spacing w:line="360" w:lineRule="auto"/>
        <w:jc w:val="both"/>
        <w:rPr>
          <w:rFonts w:ascii="Times New Roman" w:hAnsi="Times New Roman"/>
          <w:b/>
          <w:szCs w:val="24"/>
          <w:lang w:val="fr-FR"/>
        </w:rPr>
      </w:pPr>
      <w:r w:rsidRPr="002A0036">
        <w:rPr>
          <w:rFonts w:ascii="Times New Roman" w:hAnsi="Times New Roman"/>
          <w:b/>
          <w:szCs w:val="24"/>
          <w:lang w:val="fr-FR"/>
        </w:rPr>
        <w:t>X</w:t>
      </w:r>
      <w:r w:rsidR="000833BA" w:rsidRPr="002A0036">
        <w:rPr>
          <w:rFonts w:ascii="Times New Roman" w:hAnsi="Times New Roman"/>
          <w:b/>
          <w:szCs w:val="24"/>
          <w:lang w:val="fr-FR"/>
        </w:rPr>
        <w:t>____________________</w:t>
      </w:r>
      <w:r w:rsidR="000833BA" w:rsidRPr="002A0036">
        <w:rPr>
          <w:rFonts w:ascii="Times New Roman" w:hAnsi="Times New Roman"/>
          <w:b/>
          <w:szCs w:val="24"/>
          <w:lang w:val="fr-FR"/>
        </w:rPr>
        <w:tab/>
      </w:r>
      <w:r w:rsidR="000833BA" w:rsidRPr="002A0036">
        <w:rPr>
          <w:rFonts w:ascii="Times New Roman" w:hAnsi="Times New Roman"/>
          <w:b/>
          <w:szCs w:val="24"/>
          <w:lang w:val="fr-FR"/>
        </w:rPr>
        <w:tab/>
      </w:r>
      <w:r>
        <w:rPr>
          <w:rFonts w:ascii="Times New Roman" w:hAnsi="Times New Roman"/>
          <w:b/>
          <w:szCs w:val="24"/>
          <w:lang w:val="fr-FR"/>
        </w:rPr>
        <w:t>X</w:t>
      </w:r>
      <w:r w:rsidR="00392B9E" w:rsidRPr="002A0036">
        <w:rPr>
          <w:rFonts w:ascii="Times New Roman" w:hAnsi="Times New Roman"/>
          <w:b/>
          <w:szCs w:val="24"/>
          <w:lang w:val="fr-FR"/>
        </w:rPr>
        <w:t>___________________</w:t>
      </w:r>
      <w:r w:rsidR="000833BA" w:rsidRPr="002A0036">
        <w:rPr>
          <w:rFonts w:ascii="Times New Roman" w:hAnsi="Times New Roman"/>
          <w:b/>
          <w:szCs w:val="24"/>
          <w:lang w:val="fr-FR"/>
        </w:rPr>
        <w:tab/>
      </w:r>
      <w:r w:rsidR="000833BA" w:rsidRPr="002A0036">
        <w:rPr>
          <w:rFonts w:ascii="Times New Roman" w:hAnsi="Times New Roman"/>
          <w:b/>
          <w:szCs w:val="24"/>
          <w:lang w:val="fr-FR"/>
        </w:rPr>
        <w:tab/>
      </w:r>
    </w:p>
    <w:p w:rsidR="00C00A44" w:rsidRPr="002A0036" w:rsidRDefault="00C00A44" w:rsidP="000833BA">
      <w:pPr>
        <w:jc w:val="both"/>
        <w:rPr>
          <w:rFonts w:ascii="Times New Roman" w:hAnsi="Times New Roman"/>
          <w:b/>
          <w:sz w:val="18"/>
          <w:szCs w:val="18"/>
          <w:lang w:val="fr-FR"/>
        </w:rPr>
      </w:pPr>
    </w:p>
    <w:p w:rsidR="00546F7B" w:rsidRPr="002A0036" w:rsidRDefault="00546F7B" w:rsidP="000833BA">
      <w:pPr>
        <w:jc w:val="both"/>
        <w:rPr>
          <w:rFonts w:ascii="Times New Roman" w:hAnsi="Times New Roman"/>
          <w:b/>
          <w:sz w:val="18"/>
          <w:szCs w:val="18"/>
          <w:lang w:val="fr-FR"/>
        </w:rPr>
      </w:pPr>
    </w:p>
    <w:p w:rsidR="00546F7B" w:rsidRPr="002A0036" w:rsidRDefault="002A0036" w:rsidP="000833BA">
      <w:pPr>
        <w:jc w:val="both"/>
        <w:rPr>
          <w:rFonts w:ascii="Times New Roman" w:hAnsi="Times New Roman"/>
          <w:b/>
          <w:sz w:val="18"/>
          <w:szCs w:val="18"/>
          <w:lang w:val="fr-FR"/>
        </w:rPr>
      </w:pPr>
      <w:r w:rsidRPr="002A0036">
        <w:rPr>
          <w:rFonts w:ascii="Times New Roman" w:hAnsi="Times New Roman"/>
          <w:b/>
          <w:sz w:val="18"/>
          <w:szCs w:val="18"/>
          <w:lang w:val="fr-FR"/>
        </w:rPr>
        <w:t>X</w:t>
      </w:r>
      <w:r>
        <w:rPr>
          <w:rFonts w:ascii="Times New Roman" w:hAnsi="Times New Roman"/>
          <w:b/>
          <w:sz w:val="18"/>
          <w:szCs w:val="18"/>
          <w:lang w:val="fr-FR"/>
        </w:rPr>
        <w:t>__________________________</w:t>
      </w:r>
      <w:r w:rsidR="00546F7B" w:rsidRPr="002A0036">
        <w:rPr>
          <w:rFonts w:ascii="Times New Roman" w:hAnsi="Times New Roman"/>
          <w:b/>
          <w:sz w:val="18"/>
          <w:szCs w:val="18"/>
          <w:lang w:val="fr-FR"/>
        </w:rPr>
        <w:tab/>
      </w:r>
      <w:r w:rsidR="00546F7B" w:rsidRPr="002A0036">
        <w:rPr>
          <w:rFonts w:ascii="Times New Roman" w:hAnsi="Times New Roman"/>
          <w:b/>
          <w:sz w:val="18"/>
          <w:szCs w:val="18"/>
          <w:lang w:val="fr-FR"/>
        </w:rPr>
        <w:tab/>
      </w:r>
      <w:r>
        <w:rPr>
          <w:rFonts w:ascii="Times New Roman" w:hAnsi="Times New Roman"/>
          <w:b/>
          <w:sz w:val="18"/>
          <w:szCs w:val="18"/>
          <w:lang w:val="fr-FR"/>
        </w:rPr>
        <w:t>X_________________________</w:t>
      </w:r>
    </w:p>
    <w:p w:rsidR="000833BA" w:rsidRPr="002A0036" w:rsidRDefault="000833BA" w:rsidP="000833BA">
      <w:pPr>
        <w:jc w:val="both"/>
        <w:rPr>
          <w:rFonts w:ascii="Times New Roman" w:hAnsi="Times New Roman"/>
          <w:b/>
          <w:sz w:val="18"/>
          <w:szCs w:val="18"/>
          <w:lang w:val="fr-FR"/>
        </w:rPr>
      </w:pPr>
      <w:r w:rsidRPr="002A0036">
        <w:rPr>
          <w:rFonts w:ascii="Times New Roman" w:hAnsi="Times New Roman"/>
          <w:b/>
          <w:sz w:val="18"/>
          <w:szCs w:val="18"/>
          <w:lang w:val="fr-FR"/>
        </w:rPr>
        <w:tab/>
      </w:r>
      <w:r w:rsidRPr="002A0036">
        <w:rPr>
          <w:rFonts w:ascii="Times New Roman" w:hAnsi="Times New Roman"/>
          <w:b/>
          <w:sz w:val="18"/>
          <w:szCs w:val="18"/>
          <w:lang w:val="fr-FR"/>
        </w:rPr>
        <w:tab/>
      </w:r>
      <w:r w:rsidRPr="002A0036">
        <w:rPr>
          <w:rFonts w:ascii="Times New Roman" w:hAnsi="Times New Roman"/>
          <w:b/>
          <w:sz w:val="18"/>
          <w:szCs w:val="18"/>
          <w:lang w:val="fr-FR"/>
        </w:rPr>
        <w:tab/>
      </w:r>
      <w:r w:rsidRPr="002A0036">
        <w:rPr>
          <w:rFonts w:ascii="Times New Roman" w:hAnsi="Times New Roman"/>
          <w:b/>
          <w:sz w:val="18"/>
          <w:szCs w:val="18"/>
          <w:lang w:val="fr-FR"/>
        </w:rPr>
        <w:tab/>
        <w:t xml:space="preserve"> </w:t>
      </w:r>
    </w:p>
    <w:p w:rsidR="00014748" w:rsidRPr="002A0036" w:rsidRDefault="002A0036" w:rsidP="002A0036">
      <w:pPr>
        <w:tabs>
          <w:tab w:val="left" w:pos="1223"/>
        </w:tabs>
        <w:jc w:val="both"/>
        <w:rPr>
          <w:rFonts w:ascii="Times New Roman" w:hAnsi="Times New Roman"/>
          <w:b/>
          <w:sz w:val="18"/>
          <w:szCs w:val="18"/>
          <w:lang w:val="fr-FR"/>
        </w:rPr>
      </w:pPr>
      <w:r>
        <w:rPr>
          <w:rFonts w:ascii="Times New Roman" w:hAnsi="Times New Roman"/>
          <w:b/>
          <w:sz w:val="18"/>
          <w:szCs w:val="18"/>
          <w:lang w:val="fr-FR"/>
        </w:rPr>
        <w:tab/>
      </w:r>
    </w:p>
    <w:p w:rsidR="001E6C88" w:rsidRPr="002A0036" w:rsidRDefault="001E6C88" w:rsidP="001E6C88">
      <w:pPr>
        <w:jc w:val="both"/>
        <w:rPr>
          <w:rFonts w:ascii="Times New Roman" w:hAnsi="Times New Roman"/>
          <w:b/>
          <w:szCs w:val="24"/>
          <w:lang w:val="fr-FR"/>
        </w:rPr>
      </w:pPr>
    </w:p>
    <w:p w:rsidR="00B30095" w:rsidRPr="002A0036" w:rsidRDefault="00B30095">
      <w:pPr>
        <w:rPr>
          <w:rFonts w:ascii="Times New Roman" w:hAnsi="Times New Roman"/>
          <w:b/>
          <w:szCs w:val="24"/>
          <w:lang w:val="fr-FR"/>
        </w:rPr>
      </w:pPr>
    </w:p>
    <w:p w:rsidR="00B30095" w:rsidRPr="002A0036" w:rsidRDefault="00B30095">
      <w:pPr>
        <w:rPr>
          <w:rFonts w:ascii="Times New Roman" w:hAnsi="Times New Roman"/>
          <w:b/>
          <w:szCs w:val="24"/>
          <w:lang w:val="fr-FR"/>
        </w:rPr>
      </w:pPr>
      <w:r w:rsidRPr="002A0036">
        <w:rPr>
          <w:rFonts w:ascii="Times New Roman" w:hAnsi="Times New Roman"/>
          <w:b/>
          <w:szCs w:val="24"/>
          <w:lang w:val="fr-FR"/>
        </w:rPr>
        <w:t>________________________</w:t>
      </w:r>
      <w:r w:rsidR="00A13C7C" w:rsidRPr="002A0036">
        <w:rPr>
          <w:rFonts w:ascii="Times New Roman" w:hAnsi="Times New Roman"/>
          <w:b/>
          <w:szCs w:val="24"/>
          <w:lang w:val="fr-FR"/>
        </w:rPr>
        <w:t xml:space="preserve">          __________</w:t>
      </w:r>
    </w:p>
    <w:p w:rsidR="00B30095" w:rsidRPr="002A0036" w:rsidRDefault="001D001B" w:rsidP="00A13C7C">
      <w:pPr>
        <w:tabs>
          <w:tab w:val="left" w:pos="4048"/>
        </w:tabs>
        <w:rPr>
          <w:rFonts w:ascii="Times New Roman" w:hAnsi="Times New Roman"/>
          <w:szCs w:val="24"/>
          <w:lang w:val="fr-FR"/>
        </w:rPr>
      </w:pPr>
      <w:r w:rsidRPr="002A0036">
        <w:rPr>
          <w:rFonts w:ascii="Times New Roman" w:hAnsi="Times New Roman"/>
          <w:szCs w:val="24"/>
          <w:lang w:val="fr-FR"/>
        </w:rPr>
        <w:t xml:space="preserve">Polizos </w:t>
      </w:r>
      <w:proofErr w:type="spellStart"/>
      <w:r w:rsidRPr="002A0036">
        <w:rPr>
          <w:rFonts w:ascii="Times New Roman" w:hAnsi="Times New Roman"/>
          <w:szCs w:val="24"/>
          <w:lang w:val="fr-FR"/>
        </w:rPr>
        <w:t>Properties</w:t>
      </w:r>
      <w:proofErr w:type="spellEnd"/>
      <w:r w:rsidRPr="002A0036">
        <w:rPr>
          <w:rFonts w:ascii="Times New Roman" w:hAnsi="Times New Roman"/>
          <w:szCs w:val="24"/>
          <w:lang w:val="fr-FR"/>
        </w:rPr>
        <w:t xml:space="preserve"> </w:t>
      </w:r>
      <w:r w:rsidR="00B30095" w:rsidRPr="002A0036">
        <w:rPr>
          <w:rFonts w:ascii="Times New Roman" w:hAnsi="Times New Roman"/>
          <w:szCs w:val="24"/>
          <w:lang w:val="fr-FR"/>
        </w:rPr>
        <w:t>LLC</w:t>
      </w:r>
      <w:r w:rsidR="00A13C7C" w:rsidRPr="002A0036">
        <w:rPr>
          <w:rFonts w:ascii="Times New Roman" w:hAnsi="Times New Roman"/>
          <w:szCs w:val="24"/>
          <w:lang w:val="fr-FR"/>
        </w:rPr>
        <w:t xml:space="preserve">                     Date              </w:t>
      </w:r>
    </w:p>
    <w:p w:rsidR="00B30095" w:rsidRPr="002A0036" w:rsidRDefault="00B30095">
      <w:pPr>
        <w:rPr>
          <w:rFonts w:ascii="Times New Roman" w:hAnsi="Times New Roman"/>
          <w:szCs w:val="24"/>
          <w:lang w:val="fr-FR"/>
        </w:rPr>
      </w:pPr>
      <w:r w:rsidRPr="002A0036">
        <w:rPr>
          <w:rFonts w:ascii="Times New Roman" w:hAnsi="Times New Roman"/>
          <w:szCs w:val="24"/>
          <w:lang w:val="fr-FR"/>
        </w:rPr>
        <w:t xml:space="preserve">Management </w:t>
      </w:r>
    </w:p>
    <w:sectPr w:rsidR="00B30095" w:rsidRPr="002A0036" w:rsidSect="007F5662">
      <w:endnotePr>
        <w:numFmt w:val="decimal"/>
      </w:endnotePr>
      <w:type w:val="continuous"/>
      <w:pgSz w:w="12240" w:h="15840"/>
      <w:pgMar w:top="720" w:right="1152" w:bottom="634" w:left="1152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04C" w:rsidRDefault="00FF104C">
      <w:r>
        <w:separator/>
      </w:r>
    </w:p>
  </w:endnote>
  <w:endnote w:type="continuationSeparator" w:id="0">
    <w:p w:rsidR="00FF104C" w:rsidRDefault="00FF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04C" w:rsidRDefault="00FF104C">
      <w:r>
        <w:separator/>
      </w:r>
    </w:p>
  </w:footnote>
  <w:footnote w:type="continuationSeparator" w:id="0">
    <w:p w:rsidR="00FF104C" w:rsidRDefault="00FF1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0264E"/>
    <w:rsid w:val="00000FC4"/>
    <w:rsid w:val="00002B58"/>
    <w:rsid w:val="00005CEF"/>
    <w:rsid w:val="00007919"/>
    <w:rsid w:val="000128FD"/>
    <w:rsid w:val="00014748"/>
    <w:rsid w:val="00020769"/>
    <w:rsid w:val="00023BDE"/>
    <w:rsid w:val="0002570A"/>
    <w:rsid w:val="000257E8"/>
    <w:rsid w:val="00027461"/>
    <w:rsid w:val="0002793B"/>
    <w:rsid w:val="000314BD"/>
    <w:rsid w:val="00035285"/>
    <w:rsid w:val="00040BD1"/>
    <w:rsid w:val="00042F20"/>
    <w:rsid w:val="0004752E"/>
    <w:rsid w:val="00051E21"/>
    <w:rsid w:val="000551CE"/>
    <w:rsid w:val="00062E5B"/>
    <w:rsid w:val="0007234B"/>
    <w:rsid w:val="000740C7"/>
    <w:rsid w:val="00074205"/>
    <w:rsid w:val="00075973"/>
    <w:rsid w:val="00075B22"/>
    <w:rsid w:val="0008083C"/>
    <w:rsid w:val="00082751"/>
    <w:rsid w:val="000833BA"/>
    <w:rsid w:val="00083718"/>
    <w:rsid w:val="00086E93"/>
    <w:rsid w:val="00090E7E"/>
    <w:rsid w:val="0009588B"/>
    <w:rsid w:val="00095F32"/>
    <w:rsid w:val="000A11E7"/>
    <w:rsid w:val="000A24AA"/>
    <w:rsid w:val="000B13E2"/>
    <w:rsid w:val="000B5909"/>
    <w:rsid w:val="000B7512"/>
    <w:rsid w:val="000C454D"/>
    <w:rsid w:val="000C4831"/>
    <w:rsid w:val="000C61EC"/>
    <w:rsid w:val="000D0B20"/>
    <w:rsid w:val="000D0B75"/>
    <w:rsid w:val="000D0BCF"/>
    <w:rsid w:val="000D22E3"/>
    <w:rsid w:val="000E1E46"/>
    <w:rsid w:val="000E1EC4"/>
    <w:rsid w:val="000E788A"/>
    <w:rsid w:val="000F0A82"/>
    <w:rsid w:val="000F1210"/>
    <w:rsid w:val="000F23CA"/>
    <w:rsid w:val="000F3679"/>
    <w:rsid w:val="000F7DCA"/>
    <w:rsid w:val="00103D81"/>
    <w:rsid w:val="00105850"/>
    <w:rsid w:val="001126DE"/>
    <w:rsid w:val="001135A1"/>
    <w:rsid w:val="001208F0"/>
    <w:rsid w:val="00121A27"/>
    <w:rsid w:val="001220BC"/>
    <w:rsid w:val="00122F18"/>
    <w:rsid w:val="00126E68"/>
    <w:rsid w:val="001304C7"/>
    <w:rsid w:val="00133331"/>
    <w:rsid w:val="00136738"/>
    <w:rsid w:val="00154F19"/>
    <w:rsid w:val="001561D8"/>
    <w:rsid w:val="00156482"/>
    <w:rsid w:val="001571E9"/>
    <w:rsid w:val="00157C03"/>
    <w:rsid w:val="001607ED"/>
    <w:rsid w:val="0016390E"/>
    <w:rsid w:val="0016575A"/>
    <w:rsid w:val="00172575"/>
    <w:rsid w:val="00175EB0"/>
    <w:rsid w:val="001800F3"/>
    <w:rsid w:val="0018228C"/>
    <w:rsid w:val="00184057"/>
    <w:rsid w:val="00184B54"/>
    <w:rsid w:val="00185314"/>
    <w:rsid w:val="00187D30"/>
    <w:rsid w:val="0019181A"/>
    <w:rsid w:val="001A23FD"/>
    <w:rsid w:val="001A40C5"/>
    <w:rsid w:val="001B0751"/>
    <w:rsid w:val="001B5333"/>
    <w:rsid w:val="001B6757"/>
    <w:rsid w:val="001C0B42"/>
    <w:rsid w:val="001C16BD"/>
    <w:rsid w:val="001D001B"/>
    <w:rsid w:val="001D3662"/>
    <w:rsid w:val="001D7E34"/>
    <w:rsid w:val="001E15DB"/>
    <w:rsid w:val="001E24C5"/>
    <w:rsid w:val="001E6C88"/>
    <w:rsid w:val="001F1A34"/>
    <w:rsid w:val="001F2A37"/>
    <w:rsid w:val="002038DC"/>
    <w:rsid w:val="002172E8"/>
    <w:rsid w:val="00230FD9"/>
    <w:rsid w:val="00237188"/>
    <w:rsid w:val="00243FBF"/>
    <w:rsid w:val="00247A68"/>
    <w:rsid w:val="00251838"/>
    <w:rsid w:val="00253FEF"/>
    <w:rsid w:val="0025629B"/>
    <w:rsid w:val="00257701"/>
    <w:rsid w:val="002609FC"/>
    <w:rsid w:val="00261C26"/>
    <w:rsid w:val="00262D58"/>
    <w:rsid w:val="002646A4"/>
    <w:rsid w:val="002666AA"/>
    <w:rsid w:val="002674AD"/>
    <w:rsid w:val="00270187"/>
    <w:rsid w:val="002740E3"/>
    <w:rsid w:val="00283F3D"/>
    <w:rsid w:val="00286A5A"/>
    <w:rsid w:val="00287A04"/>
    <w:rsid w:val="00294DE2"/>
    <w:rsid w:val="00296108"/>
    <w:rsid w:val="002A0036"/>
    <w:rsid w:val="002A3FEB"/>
    <w:rsid w:val="002A494D"/>
    <w:rsid w:val="002A5453"/>
    <w:rsid w:val="002A5C40"/>
    <w:rsid w:val="002B19E4"/>
    <w:rsid w:val="002B2359"/>
    <w:rsid w:val="002B5BA5"/>
    <w:rsid w:val="002C00DA"/>
    <w:rsid w:val="002C0537"/>
    <w:rsid w:val="002C5C4C"/>
    <w:rsid w:val="002D0B85"/>
    <w:rsid w:val="002D1028"/>
    <w:rsid w:val="002D4487"/>
    <w:rsid w:val="002D46A7"/>
    <w:rsid w:val="002D55ED"/>
    <w:rsid w:val="002E0054"/>
    <w:rsid w:val="002E5E10"/>
    <w:rsid w:val="002E68CF"/>
    <w:rsid w:val="002F0179"/>
    <w:rsid w:val="002F2F4F"/>
    <w:rsid w:val="002F5BD0"/>
    <w:rsid w:val="00302871"/>
    <w:rsid w:val="003028D3"/>
    <w:rsid w:val="003028E6"/>
    <w:rsid w:val="00303923"/>
    <w:rsid w:val="00305864"/>
    <w:rsid w:val="00313784"/>
    <w:rsid w:val="00314E66"/>
    <w:rsid w:val="0032129B"/>
    <w:rsid w:val="00322E04"/>
    <w:rsid w:val="0033131E"/>
    <w:rsid w:val="003325C6"/>
    <w:rsid w:val="00335541"/>
    <w:rsid w:val="00336893"/>
    <w:rsid w:val="00337823"/>
    <w:rsid w:val="00340DA3"/>
    <w:rsid w:val="003456A1"/>
    <w:rsid w:val="0034798A"/>
    <w:rsid w:val="00355F8D"/>
    <w:rsid w:val="00357CC9"/>
    <w:rsid w:val="00360E94"/>
    <w:rsid w:val="00362160"/>
    <w:rsid w:val="00363EE4"/>
    <w:rsid w:val="00366790"/>
    <w:rsid w:val="003755BC"/>
    <w:rsid w:val="00385ADA"/>
    <w:rsid w:val="00386952"/>
    <w:rsid w:val="0038703D"/>
    <w:rsid w:val="00390FE5"/>
    <w:rsid w:val="0039108D"/>
    <w:rsid w:val="00391EBE"/>
    <w:rsid w:val="00392B9E"/>
    <w:rsid w:val="00394767"/>
    <w:rsid w:val="00397112"/>
    <w:rsid w:val="003A19EE"/>
    <w:rsid w:val="003A2896"/>
    <w:rsid w:val="003A4F6A"/>
    <w:rsid w:val="003A53C2"/>
    <w:rsid w:val="003A7925"/>
    <w:rsid w:val="003B00F3"/>
    <w:rsid w:val="003B0999"/>
    <w:rsid w:val="003B0EEC"/>
    <w:rsid w:val="003B7612"/>
    <w:rsid w:val="003C1698"/>
    <w:rsid w:val="003C23E1"/>
    <w:rsid w:val="003C2BBB"/>
    <w:rsid w:val="003D02D3"/>
    <w:rsid w:val="003D2F54"/>
    <w:rsid w:val="003D42C7"/>
    <w:rsid w:val="003D76C2"/>
    <w:rsid w:val="003D7A34"/>
    <w:rsid w:val="003E116D"/>
    <w:rsid w:val="003E7EF8"/>
    <w:rsid w:val="003F1FCB"/>
    <w:rsid w:val="003F2F58"/>
    <w:rsid w:val="003F31BA"/>
    <w:rsid w:val="003F618E"/>
    <w:rsid w:val="003F6F65"/>
    <w:rsid w:val="003F7480"/>
    <w:rsid w:val="00401AEB"/>
    <w:rsid w:val="004038D4"/>
    <w:rsid w:val="00405FD5"/>
    <w:rsid w:val="004060B1"/>
    <w:rsid w:val="0041014E"/>
    <w:rsid w:val="0042017E"/>
    <w:rsid w:val="0042666F"/>
    <w:rsid w:val="004359C9"/>
    <w:rsid w:val="00435EB5"/>
    <w:rsid w:val="00442716"/>
    <w:rsid w:val="00442A35"/>
    <w:rsid w:val="00442B27"/>
    <w:rsid w:val="00444E9A"/>
    <w:rsid w:val="00446136"/>
    <w:rsid w:val="004468ED"/>
    <w:rsid w:val="00452D44"/>
    <w:rsid w:val="00454358"/>
    <w:rsid w:val="004551B4"/>
    <w:rsid w:val="00455513"/>
    <w:rsid w:val="00462B54"/>
    <w:rsid w:val="00467854"/>
    <w:rsid w:val="00470F1A"/>
    <w:rsid w:val="00471884"/>
    <w:rsid w:val="00471D32"/>
    <w:rsid w:val="00474066"/>
    <w:rsid w:val="004741A4"/>
    <w:rsid w:val="0048020D"/>
    <w:rsid w:val="00480DA1"/>
    <w:rsid w:val="00482B60"/>
    <w:rsid w:val="00483B39"/>
    <w:rsid w:val="00485FF6"/>
    <w:rsid w:val="004866D6"/>
    <w:rsid w:val="00486973"/>
    <w:rsid w:val="00486AAB"/>
    <w:rsid w:val="00487612"/>
    <w:rsid w:val="00490115"/>
    <w:rsid w:val="00493CDA"/>
    <w:rsid w:val="00494ECE"/>
    <w:rsid w:val="00496624"/>
    <w:rsid w:val="004A1C41"/>
    <w:rsid w:val="004A1E0D"/>
    <w:rsid w:val="004A2A23"/>
    <w:rsid w:val="004A4946"/>
    <w:rsid w:val="004A5A85"/>
    <w:rsid w:val="004A7F37"/>
    <w:rsid w:val="004B196D"/>
    <w:rsid w:val="004B1B14"/>
    <w:rsid w:val="004B1FB4"/>
    <w:rsid w:val="004B4B30"/>
    <w:rsid w:val="004B6AB0"/>
    <w:rsid w:val="004C38AA"/>
    <w:rsid w:val="004C4D06"/>
    <w:rsid w:val="004C61B8"/>
    <w:rsid w:val="004C63B3"/>
    <w:rsid w:val="004C640F"/>
    <w:rsid w:val="004D233F"/>
    <w:rsid w:val="004E51E5"/>
    <w:rsid w:val="004E583F"/>
    <w:rsid w:val="004F35DE"/>
    <w:rsid w:val="004F4B20"/>
    <w:rsid w:val="004F66ED"/>
    <w:rsid w:val="00501CAE"/>
    <w:rsid w:val="0050532E"/>
    <w:rsid w:val="00505412"/>
    <w:rsid w:val="00505CF6"/>
    <w:rsid w:val="00507291"/>
    <w:rsid w:val="00507800"/>
    <w:rsid w:val="005113D1"/>
    <w:rsid w:val="00514246"/>
    <w:rsid w:val="00523B93"/>
    <w:rsid w:val="00525A4B"/>
    <w:rsid w:val="00525FA5"/>
    <w:rsid w:val="005420DF"/>
    <w:rsid w:val="005422AB"/>
    <w:rsid w:val="00545364"/>
    <w:rsid w:val="005457A2"/>
    <w:rsid w:val="00546378"/>
    <w:rsid w:val="00546F7B"/>
    <w:rsid w:val="00547CF6"/>
    <w:rsid w:val="00547DC7"/>
    <w:rsid w:val="00551F8B"/>
    <w:rsid w:val="0055451A"/>
    <w:rsid w:val="00554BA1"/>
    <w:rsid w:val="00554F0C"/>
    <w:rsid w:val="00557100"/>
    <w:rsid w:val="005576B9"/>
    <w:rsid w:val="005622C8"/>
    <w:rsid w:val="00562475"/>
    <w:rsid w:val="0057145F"/>
    <w:rsid w:val="00571C8A"/>
    <w:rsid w:val="0058335B"/>
    <w:rsid w:val="00583657"/>
    <w:rsid w:val="00584243"/>
    <w:rsid w:val="005844F9"/>
    <w:rsid w:val="005849FF"/>
    <w:rsid w:val="00587206"/>
    <w:rsid w:val="00587832"/>
    <w:rsid w:val="00591070"/>
    <w:rsid w:val="00591104"/>
    <w:rsid w:val="00592216"/>
    <w:rsid w:val="0059368E"/>
    <w:rsid w:val="00596C7B"/>
    <w:rsid w:val="00597A84"/>
    <w:rsid w:val="005B1A07"/>
    <w:rsid w:val="005B7F89"/>
    <w:rsid w:val="005C15AF"/>
    <w:rsid w:val="005D01B2"/>
    <w:rsid w:val="005D671C"/>
    <w:rsid w:val="005D6D34"/>
    <w:rsid w:val="005E7371"/>
    <w:rsid w:val="005F1088"/>
    <w:rsid w:val="005F2B11"/>
    <w:rsid w:val="005F7EF2"/>
    <w:rsid w:val="00603AA8"/>
    <w:rsid w:val="00604283"/>
    <w:rsid w:val="00607C0B"/>
    <w:rsid w:val="00612459"/>
    <w:rsid w:val="00615FFF"/>
    <w:rsid w:val="00620DD2"/>
    <w:rsid w:val="00622419"/>
    <w:rsid w:val="00631645"/>
    <w:rsid w:val="0063394A"/>
    <w:rsid w:val="00642705"/>
    <w:rsid w:val="0065512D"/>
    <w:rsid w:val="00655649"/>
    <w:rsid w:val="00656990"/>
    <w:rsid w:val="0066164D"/>
    <w:rsid w:val="00662E44"/>
    <w:rsid w:val="0066451E"/>
    <w:rsid w:val="006664D6"/>
    <w:rsid w:val="0066793F"/>
    <w:rsid w:val="006717AB"/>
    <w:rsid w:val="00671FE6"/>
    <w:rsid w:val="0067232E"/>
    <w:rsid w:val="0068378D"/>
    <w:rsid w:val="00683965"/>
    <w:rsid w:val="00690BF9"/>
    <w:rsid w:val="00692307"/>
    <w:rsid w:val="006976B6"/>
    <w:rsid w:val="006A04E6"/>
    <w:rsid w:val="006A0577"/>
    <w:rsid w:val="006A4AEF"/>
    <w:rsid w:val="006B59F5"/>
    <w:rsid w:val="006C797A"/>
    <w:rsid w:val="006D2B73"/>
    <w:rsid w:val="006D374B"/>
    <w:rsid w:val="006D5ECD"/>
    <w:rsid w:val="006E217B"/>
    <w:rsid w:val="006F7A25"/>
    <w:rsid w:val="00700E41"/>
    <w:rsid w:val="00702E60"/>
    <w:rsid w:val="007041ED"/>
    <w:rsid w:val="00705D3D"/>
    <w:rsid w:val="0071123F"/>
    <w:rsid w:val="00713348"/>
    <w:rsid w:val="00720E07"/>
    <w:rsid w:val="007213EA"/>
    <w:rsid w:val="007217F2"/>
    <w:rsid w:val="007243FD"/>
    <w:rsid w:val="00726C0B"/>
    <w:rsid w:val="00727A76"/>
    <w:rsid w:val="00727DE1"/>
    <w:rsid w:val="00731090"/>
    <w:rsid w:val="007349E7"/>
    <w:rsid w:val="00734E68"/>
    <w:rsid w:val="00736FD6"/>
    <w:rsid w:val="00742B59"/>
    <w:rsid w:val="007431CE"/>
    <w:rsid w:val="00752D42"/>
    <w:rsid w:val="007558B4"/>
    <w:rsid w:val="007604CD"/>
    <w:rsid w:val="00762CD5"/>
    <w:rsid w:val="007633DA"/>
    <w:rsid w:val="00764100"/>
    <w:rsid w:val="00767086"/>
    <w:rsid w:val="007773EC"/>
    <w:rsid w:val="007813EE"/>
    <w:rsid w:val="00782925"/>
    <w:rsid w:val="00786B00"/>
    <w:rsid w:val="007876A3"/>
    <w:rsid w:val="0079748A"/>
    <w:rsid w:val="007A23B7"/>
    <w:rsid w:val="007A2AAB"/>
    <w:rsid w:val="007A3497"/>
    <w:rsid w:val="007B40CC"/>
    <w:rsid w:val="007B46F2"/>
    <w:rsid w:val="007C4892"/>
    <w:rsid w:val="007C65AE"/>
    <w:rsid w:val="007D1351"/>
    <w:rsid w:val="007D2740"/>
    <w:rsid w:val="007D3712"/>
    <w:rsid w:val="007D6E0F"/>
    <w:rsid w:val="007E127C"/>
    <w:rsid w:val="007E16EC"/>
    <w:rsid w:val="007E2350"/>
    <w:rsid w:val="007E274F"/>
    <w:rsid w:val="007E5408"/>
    <w:rsid w:val="007E7142"/>
    <w:rsid w:val="007F0161"/>
    <w:rsid w:val="007F25D2"/>
    <w:rsid w:val="007F4274"/>
    <w:rsid w:val="007F5662"/>
    <w:rsid w:val="007F6DF4"/>
    <w:rsid w:val="008013BF"/>
    <w:rsid w:val="0080268F"/>
    <w:rsid w:val="00803BB6"/>
    <w:rsid w:val="00806C6E"/>
    <w:rsid w:val="00811822"/>
    <w:rsid w:val="0081250E"/>
    <w:rsid w:val="008158E3"/>
    <w:rsid w:val="00817E4A"/>
    <w:rsid w:val="00820BC8"/>
    <w:rsid w:val="008240EF"/>
    <w:rsid w:val="008255A7"/>
    <w:rsid w:val="00826B64"/>
    <w:rsid w:val="00827F37"/>
    <w:rsid w:val="008306D8"/>
    <w:rsid w:val="00834A9C"/>
    <w:rsid w:val="008372F0"/>
    <w:rsid w:val="00845BE1"/>
    <w:rsid w:val="0085288C"/>
    <w:rsid w:val="008547EA"/>
    <w:rsid w:val="0085738A"/>
    <w:rsid w:val="0086293D"/>
    <w:rsid w:val="008633BF"/>
    <w:rsid w:val="008653EB"/>
    <w:rsid w:val="00866F73"/>
    <w:rsid w:val="008760E2"/>
    <w:rsid w:val="008849CA"/>
    <w:rsid w:val="00885CF8"/>
    <w:rsid w:val="0088759D"/>
    <w:rsid w:val="00892590"/>
    <w:rsid w:val="00895C4A"/>
    <w:rsid w:val="008A2620"/>
    <w:rsid w:val="008B2FC2"/>
    <w:rsid w:val="008C2C10"/>
    <w:rsid w:val="008C33F5"/>
    <w:rsid w:val="008C577C"/>
    <w:rsid w:val="008C5F3B"/>
    <w:rsid w:val="008D135A"/>
    <w:rsid w:val="008D1624"/>
    <w:rsid w:val="008D7046"/>
    <w:rsid w:val="008D7637"/>
    <w:rsid w:val="008E1BB9"/>
    <w:rsid w:val="008E21B5"/>
    <w:rsid w:val="008E2CB7"/>
    <w:rsid w:val="008F0782"/>
    <w:rsid w:val="008F2402"/>
    <w:rsid w:val="008F77B5"/>
    <w:rsid w:val="00901AFF"/>
    <w:rsid w:val="009031C8"/>
    <w:rsid w:val="00913AB1"/>
    <w:rsid w:val="00914F0A"/>
    <w:rsid w:val="00915F7B"/>
    <w:rsid w:val="00917ED8"/>
    <w:rsid w:val="00921433"/>
    <w:rsid w:val="00922134"/>
    <w:rsid w:val="00922B85"/>
    <w:rsid w:val="0092529C"/>
    <w:rsid w:val="00930B4C"/>
    <w:rsid w:val="00930EEA"/>
    <w:rsid w:val="00931C32"/>
    <w:rsid w:val="00935D3A"/>
    <w:rsid w:val="00936AC2"/>
    <w:rsid w:val="00940005"/>
    <w:rsid w:val="00940268"/>
    <w:rsid w:val="00941096"/>
    <w:rsid w:val="009439C6"/>
    <w:rsid w:val="00952BF1"/>
    <w:rsid w:val="00953EF7"/>
    <w:rsid w:val="009541FA"/>
    <w:rsid w:val="0095539A"/>
    <w:rsid w:val="00956076"/>
    <w:rsid w:val="00957B0A"/>
    <w:rsid w:val="009627A2"/>
    <w:rsid w:val="0097447F"/>
    <w:rsid w:val="00974B6B"/>
    <w:rsid w:val="00975FE2"/>
    <w:rsid w:val="009831CE"/>
    <w:rsid w:val="00985126"/>
    <w:rsid w:val="009978D2"/>
    <w:rsid w:val="009A1973"/>
    <w:rsid w:val="009A47AE"/>
    <w:rsid w:val="009B6971"/>
    <w:rsid w:val="009B6E81"/>
    <w:rsid w:val="009C1D2A"/>
    <w:rsid w:val="009C26AC"/>
    <w:rsid w:val="009D5093"/>
    <w:rsid w:val="009D67E4"/>
    <w:rsid w:val="009D763C"/>
    <w:rsid w:val="009E3D33"/>
    <w:rsid w:val="009E4EC8"/>
    <w:rsid w:val="009E58B6"/>
    <w:rsid w:val="009E7D7F"/>
    <w:rsid w:val="009E7DC3"/>
    <w:rsid w:val="009F3C88"/>
    <w:rsid w:val="009F528C"/>
    <w:rsid w:val="009F776D"/>
    <w:rsid w:val="00A0306F"/>
    <w:rsid w:val="00A04754"/>
    <w:rsid w:val="00A07A27"/>
    <w:rsid w:val="00A1102B"/>
    <w:rsid w:val="00A1363F"/>
    <w:rsid w:val="00A13C7C"/>
    <w:rsid w:val="00A15E8A"/>
    <w:rsid w:val="00A2272A"/>
    <w:rsid w:val="00A234A0"/>
    <w:rsid w:val="00A242D9"/>
    <w:rsid w:val="00A30140"/>
    <w:rsid w:val="00A363C1"/>
    <w:rsid w:val="00A3782B"/>
    <w:rsid w:val="00A45D4E"/>
    <w:rsid w:val="00A4618D"/>
    <w:rsid w:val="00A46E6B"/>
    <w:rsid w:val="00A555B9"/>
    <w:rsid w:val="00A57E3A"/>
    <w:rsid w:val="00A6197C"/>
    <w:rsid w:val="00A62A22"/>
    <w:rsid w:val="00A65E0E"/>
    <w:rsid w:val="00A70B11"/>
    <w:rsid w:val="00A723AC"/>
    <w:rsid w:val="00A736D4"/>
    <w:rsid w:val="00A8008F"/>
    <w:rsid w:val="00A8178E"/>
    <w:rsid w:val="00A91E1E"/>
    <w:rsid w:val="00A936B8"/>
    <w:rsid w:val="00A947F4"/>
    <w:rsid w:val="00A956C1"/>
    <w:rsid w:val="00A96233"/>
    <w:rsid w:val="00AA5C4C"/>
    <w:rsid w:val="00AA7B7C"/>
    <w:rsid w:val="00AB3EDC"/>
    <w:rsid w:val="00AB41EE"/>
    <w:rsid w:val="00AB4267"/>
    <w:rsid w:val="00AB7613"/>
    <w:rsid w:val="00AC479F"/>
    <w:rsid w:val="00AD2919"/>
    <w:rsid w:val="00AD5F09"/>
    <w:rsid w:val="00AD6844"/>
    <w:rsid w:val="00AE1D8C"/>
    <w:rsid w:val="00AE2348"/>
    <w:rsid w:val="00AE4ACE"/>
    <w:rsid w:val="00AE4C94"/>
    <w:rsid w:val="00AF197A"/>
    <w:rsid w:val="00AF1DDA"/>
    <w:rsid w:val="00AF796F"/>
    <w:rsid w:val="00B00C14"/>
    <w:rsid w:val="00B050D1"/>
    <w:rsid w:val="00B052AD"/>
    <w:rsid w:val="00B11871"/>
    <w:rsid w:val="00B12BD0"/>
    <w:rsid w:val="00B16725"/>
    <w:rsid w:val="00B217DA"/>
    <w:rsid w:val="00B2445C"/>
    <w:rsid w:val="00B30095"/>
    <w:rsid w:val="00B328D1"/>
    <w:rsid w:val="00B36905"/>
    <w:rsid w:val="00B42C26"/>
    <w:rsid w:val="00B43A64"/>
    <w:rsid w:val="00B459E2"/>
    <w:rsid w:val="00B521AF"/>
    <w:rsid w:val="00B54D55"/>
    <w:rsid w:val="00B54E38"/>
    <w:rsid w:val="00B578F5"/>
    <w:rsid w:val="00B6142F"/>
    <w:rsid w:val="00B62709"/>
    <w:rsid w:val="00B673C9"/>
    <w:rsid w:val="00B849CC"/>
    <w:rsid w:val="00B95F3B"/>
    <w:rsid w:val="00B96439"/>
    <w:rsid w:val="00BA31F0"/>
    <w:rsid w:val="00BA43A7"/>
    <w:rsid w:val="00BB1A33"/>
    <w:rsid w:val="00BB1A87"/>
    <w:rsid w:val="00BB2130"/>
    <w:rsid w:val="00BB316A"/>
    <w:rsid w:val="00BB4951"/>
    <w:rsid w:val="00BB586C"/>
    <w:rsid w:val="00BB7D91"/>
    <w:rsid w:val="00BC1781"/>
    <w:rsid w:val="00BC1CAD"/>
    <w:rsid w:val="00BC36B5"/>
    <w:rsid w:val="00BC7271"/>
    <w:rsid w:val="00BD3F7B"/>
    <w:rsid w:val="00BD5E13"/>
    <w:rsid w:val="00BE1792"/>
    <w:rsid w:val="00BE196B"/>
    <w:rsid w:val="00BE1C98"/>
    <w:rsid w:val="00BF2AE2"/>
    <w:rsid w:val="00BF5C13"/>
    <w:rsid w:val="00BF7677"/>
    <w:rsid w:val="00C00A44"/>
    <w:rsid w:val="00C01665"/>
    <w:rsid w:val="00C05240"/>
    <w:rsid w:val="00C06FB7"/>
    <w:rsid w:val="00C13D5B"/>
    <w:rsid w:val="00C15405"/>
    <w:rsid w:val="00C21708"/>
    <w:rsid w:val="00C26C4B"/>
    <w:rsid w:val="00C27334"/>
    <w:rsid w:val="00C42088"/>
    <w:rsid w:val="00C46F1A"/>
    <w:rsid w:val="00C53FFF"/>
    <w:rsid w:val="00C54665"/>
    <w:rsid w:val="00C55123"/>
    <w:rsid w:val="00C629AC"/>
    <w:rsid w:val="00C645A7"/>
    <w:rsid w:val="00C65180"/>
    <w:rsid w:val="00C67685"/>
    <w:rsid w:val="00C738E7"/>
    <w:rsid w:val="00C77BE2"/>
    <w:rsid w:val="00C80CA4"/>
    <w:rsid w:val="00C8485A"/>
    <w:rsid w:val="00C87F70"/>
    <w:rsid w:val="00C920C8"/>
    <w:rsid w:val="00C97482"/>
    <w:rsid w:val="00CA59C2"/>
    <w:rsid w:val="00CB024E"/>
    <w:rsid w:val="00CB1F57"/>
    <w:rsid w:val="00CB6F5C"/>
    <w:rsid w:val="00CB7B7D"/>
    <w:rsid w:val="00CC00DB"/>
    <w:rsid w:val="00CC40D1"/>
    <w:rsid w:val="00CC4469"/>
    <w:rsid w:val="00CC4F2E"/>
    <w:rsid w:val="00CC77FE"/>
    <w:rsid w:val="00CD07E6"/>
    <w:rsid w:val="00CD23EC"/>
    <w:rsid w:val="00CD284F"/>
    <w:rsid w:val="00CD56A9"/>
    <w:rsid w:val="00CD57F4"/>
    <w:rsid w:val="00CD75D7"/>
    <w:rsid w:val="00CE5B80"/>
    <w:rsid w:val="00CE607B"/>
    <w:rsid w:val="00CE6C13"/>
    <w:rsid w:val="00CF4094"/>
    <w:rsid w:val="00CF5A56"/>
    <w:rsid w:val="00CF67FE"/>
    <w:rsid w:val="00CF7229"/>
    <w:rsid w:val="00D032C2"/>
    <w:rsid w:val="00D03714"/>
    <w:rsid w:val="00D05C3A"/>
    <w:rsid w:val="00D1003A"/>
    <w:rsid w:val="00D172BD"/>
    <w:rsid w:val="00D1745D"/>
    <w:rsid w:val="00D25A6B"/>
    <w:rsid w:val="00D33722"/>
    <w:rsid w:val="00D4058E"/>
    <w:rsid w:val="00D41236"/>
    <w:rsid w:val="00D4170A"/>
    <w:rsid w:val="00D417EA"/>
    <w:rsid w:val="00D47BD0"/>
    <w:rsid w:val="00D52202"/>
    <w:rsid w:val="00D52760"/>
    <w:rsid w:val="00D52F47"/>
    <w:rsid w:val="00D62A7C"/>
    <w:rsid w:val="00D7063F"/>
    <w:rsid w:val="00D7103A"/>
    <w:rsid w:val="00D8018F"/>
    <w:rsid w:val="00D82D36"/>
    <w:rsid w:val="00D85EDD"/>
    <w:rsid w:val="00D92888"/>
    <w:rsid w:val="00D9464D"/>
    <w:rsid w:val="00D94D52"/>
    <w:rsid w:val="00D96131"/>
    <w:rsid w:val="00DA148D"/>
    <w:rsid w:val="00DA24CF"/>
    <w:rsid w:val="00DA2F8D"/>
    <w:rsid w:val="00DA3196"/>
    <w:rsid w:val="00DA4B58"/>
    <w:rsid w:val="00DA65B7"/>
    <w:rsid w:val="00DA7EF0"/>
    <w:rsid w:val="00DB13D3"/>
    <w:rsid w:val="00DB6E81"/>
    <w:rsid w:val="00DB7185"/>
    <w:rsid w:val="00DC05D4"/>
    <w:rsid w:val="00DC194C"/>
    <w:rsid w:val="00DC40EB"/>
    <w:rsid w:val="00DC5049"/>
    <w:rsid w:val="00DC6304"/>
    <w:rsid w:val="00DD34A3"/>
    <w:rsid w:val="00DD3B5F"/>
    <w:rsid w:val="00DD5FC5"/>
    <w:rsid w:val="00DE05E4"/>
    <w:rsid w:val="00DE17F2"/>
    <w:rsid w:val="00DE2AD9"/>
    <w:rsid w:val="00DE44CD"/>
    <w:rsid w:val="00DE60E1"/>
    <w:rsid w:val="00DE681F"/>
    <w:rsid w:val="00DE6CEB"/>
    <w:rsid w:val="00DE749E"/>
    <w:rsid w:val="00DF0228"/>
    <w:rsid w:val="00DF2889"/>
    <w:rsid w:val="00DF3030"/>
    <w:rsid w:val="00DF3DA0"/>
    <w:rsid w:val="00DF6438"/>
    <w:rsid w:val="00DF76E2"/>
    <w:rsid w:val="00E0035E"/>
    <w:rsid w:val="00E004D2"/>
    <w:rsid w:val="00E00B58"/>
    <w:rsid w:val="00E0212F"/>
    <w:rsid w:val="00E029F4"/>
    <w:rsid w:val="00E11DAB"/>
    <w:rsid w:val="00E201F5"/>
    <w:rsid w:val="00E20576"/>
    <w:rsid w:val="00E2128A"/>
    <w:rsid w:val="00E21BF5"/>
    <w:rsid w:val="00E254B5"/>
    <w:rsid w:val="00E26204"/>
    <w:rsid w:val="00E330E2"/>
    <w:rsid w:val="00E40422"/>
    <w:rsid w:val="00E427D4"/>
    <w:rsid w:val="00E451EB"/>
    <w:rsid w:val="00E56CDD"/>
    <w:rsid w:val="00E60C19"/>
    <w:rsid w:val="00E65A26"/>
    <w:rsid w:val="00E67B1E"/>
    <w:rsid w:val="00E7046D"/>
    <w:rsid w:val="00E716B6"/>
    <w:rsid w:val="00E746F1"/>
    <w:rsid w:val="00E77AEC"/>
    <w:rsid w:val="00E812C4"/>
    <w:rsid w:val="00E82226"/>
    <w:rsid w:val="00E84246"/>
    <w:rsid w:val="00E908E3"/>
    <w:rsid w:val="00E93008"/>
    <w:rsid w:val="00EA2E97"/>
    <w:rsid w:val="00EA5880"/>
    <w:rsid w:val="00EB2256"/>
    <w:rsid w:val="00EB2FDF"/>
    <w:rsid w:val="00EB392B"/>
    <w:rsid w:val="00EC3BD1"/>
    <w:rsid w:val="00EC5FE3"/>
    <w:rsid w:val="00ED0AE0"/>
    <w:rsid w:val="00ED6982"/>
    <w:rsid w:val="00ED7E73"/>
    <w:rsid w:val="00EF1358"/>
    <w:rsid w:val="00EF3968"/>
    <w:rsid w:val="00F0264E"/>
    <w:rsid w:val="00F116E8"/>
    <w:rsid w:val="00F11A2C"/>
    <w:rsid w:val="00F164C9"/>
    <w:rsid w:val="00F2025D"/>
    <w:rsid w:val="00F24C06"/>
    <w:rsid w:val="00F33FF9"/>
    <w:rsid w:val="00F440CD"/>
    <w:rsid w:val="00F51664"/>
    <w:rsid w:val="00F521C1"/>
    <w:rsid w:val="00F561D6"/>
    <w:rsid w:val="00F577BB"/>
    <w:rsid w:val="00F60CD3"/>
    <w:rsid w:val="00F61666"/>
    <w:rsid w:val="00F6466D"/>
    <w:rsid w:val="00F74395"/>
    <w:rsid w:val="00F82E0D"/>
    <w:rsid w:val="00F905E1"/>
    <w:rsid w:val="00F94DD1"/>
    <w:rsid w:val="00F9698A"/>
    <w:rsid w:val="00FA1D07"/>
    <w:rsid w:val="00FA2382"/>
    <w:rsid w:val="00FA2BD4"/>
    <w:rsid w:val="00FA3F90"/>
    <w:rsid w:val="00FA4D59"/>
    <w:rsid w:val="00FA72A9"/>
    <w:rsid w:val="00FB33F0"/>
    <w:rsid w:val="00FC6EE4"/>
    <w:rsid w:val="00FD00FE"/>
    <w:rsid w:val="00FD1186"/>
    <w:rsid w:val="00FD3800"/>
    <w:rsid w:val="00FE05AA"/>
    <w:rsid w:val="00FE1602"/>
    <w:rsid w:val="00FE2209"/>
    <w:rsid w:val="00FE3E88"/>
    <w:rsid w:val="00FE4B85"/>
    <w:rsid w:val="00FE6003"/>
    <w:rsid w:val="00FE6663"/>
    <w:rsid w:val="00FF104C"/>
    <w:rsid w:val="00F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720" w:hanging="720"/>
      <w:outlineLvl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LEASE/RENTAL AGREEMENT – Polizos Properties LLC</vt:lpstr>
    </vt:vector>
  </TitlesOfParts>
  <Company>Energy Recovery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LEASE/RENTAL AGREEMENT – Polizos Properties LLC</dc:title>
  <dc:creator>Energy Recovery</dc:creator>
  <cp:lastModifiedBy>Polizos B</cp:lastModifiedBy>
  <cp:revision>2</cp:revision>
  <cp:lastPrinted>2010-12-03T19:32:00Z</cp:lastPrinted>
  <dcterms:created xsi:type="dcterms:W3CDTF">2016-02-03T20:13:00Z</dcterms:created>
  <dcterms:modified xsi:type="dcterms:W3CDTF">2016-02-03T20:13:00Z</dcterms:modified>
</cp:coreProperties>
</file>