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45" w:rsidRDefault="00C34221">
      <w:pPr>
        <w:spacing w:before="57"/>
        <w:ind w:left="1845" w:right="1897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R</w:t>
      </w:r>
      <w:r>
        <w:rPr>
          <w:b/>
          <w:spacing w:val="-1"/>
          <w:sz w:val="32"/>
          <w:szCs w:val="32"/>
        </w:rPr>
        <w:t>E</w:t>
      </w:r>
      <w:r>
        <w:rPr>
          <w:b/>
          <w:spacing w:val="-2"/>
          <w:sz w:val="32"/>
          <w:szCs w:val="32"/>
        </w:rPr>
        <w:t>S</w:t>
      </w:r>
      <w:r>
        <w:rPr>
          <w:b/>
          <w:sz w:val="32"/>
          <w:szCs w:val="32"/>
        </w:rPr>
        <w:t>ID</w:t>
      </w:r>
      <w:r>
        <w:rPr>
          <w:b/>
          <w:spacing w:val="-1"/>
          <w:sz w:val="32"/>
          <w:szCs w:val="32"/>
        </w:rPr>
        <w:t>E</w:t>
      </w:r>
      <w:r>
        <w:rPr>
          <w:b/>
          <w:spacing w:val="1"/>
          <w:sz w:val="32"/>
          <w:szCs w:val="32"/>
        </w:rPr>
        <w:t>N</w:t>
      </w:r>
      <w:r>
        <w:rPr>
          <w:b/>
          <w:spacing w:val="-1"/>
          <w:sz w:val="32"/>
          <w:szCs w:val="32"/>
        </w:rPr>
        <w:t>T</w:t>
      </w:r>
      <w:r>
        <w:rPr>
          <w:b/>
          <w:sz w:val="32"/>
          <w:szCs w:val="32"/>
        </w:rPr>
        <w:t>IAL</w:t>
      </w:r>
      <w:r w:rsidR="00640276">
        <w:rPr>
          <w:b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LE</w:t>
      </w:r>
      <w:r>
        <w:rPr>
          <w:b/>
          <w:spacing w:val="1"/>
          <w:sz w:val="32"/>
          <w:szCs w:val="32"/>
        </w:rPr>
        <w:t>A</w:t>
      </w:r>
      <w:r>
        <w:rPr>
          <w:b/>
          <w:spacing w:val="2"/>
          <w:sz w:val="32"/>
          <w:szCs w:val="32"/>
        </w:rPr>
        <w:t>S</w:t>
      </w:r>
      <w:r>
        <w:rPr>
          <w:b/>
          <w:sz w:val="32"/>
          <w:szCs w:val="32"/>
        </w:rPr>
        <w:t xml:space="preserve">E </w:t>
      </w:r>
      <w:r>
        <w:rPr>
          <w:b/>
          <w:spacing w:val="-1"/>
          <w:sz w:val="32"/>
          <w:szCs w:val="32"/>
          <w:u w:val="thick" w:color="000000"/>
        </w:rPr>
        <w:t>B</w:t>
      </w:r>
      <w:r>
        <w:rPr>
          <w:b/>
          <w:spacing w:val="1"/>
          <w:sz w:val="32"/>
          <w:szCs w:val="32"/>
          <w:u w:val="thick" w:color="000000"/>
        </w:rPr>
        <w:t>Y</w:t>
      </w:r>
      <w:r w:rsidR="00640276">
        <w:rPr>
          <w:b/>
          <w:spacing w:val="1"/>
          <w:sz w:val="32"/>
          <w:szCs w:val="32"/>
          <w:u w:val="thick" w:color="000000"/>
        </w:rPr>
        <w:t xml:space="preserve"> </w:t>
      </w:r>
      <w:r>
        <w:rPr>
          <w:b/>
          <w:spacing w:val="2"/>
          <w:sz w:val="32"/>
          <w:szCs w:val="32"/>
          <w:u w:val="thick" w:color="000000"/>
        </w:rPr>
        <w:t>L</w:t>
      </w:r>
      <w:r>
        <w:rPr>
          <w:b/>
          <w:spacing w:val="1"/>
          <w:sz w:val="32"/>
          <w:szCs w:val="32"/>
          <w:u w:val="thick" w:color="000000"/>
        </w:rPr>
        <w:t>A</w:t>
      </w:r>
      <w:r>
        <w:rPr>
          <w:b/>
          <w:sz w:val="32"/>
          <w:szCs w:val="32"/>
          <w:u w:val="thick" w:color="000000"/>
        </w:rPr>
        <w:t>WS</w:t>
      </w:r>
      <w:r w:rsidR="00640276">
        <w:rPr>
          <w:b/>
          <w:spacing w:val="-2"/>
          <w:sz w:val="32"/>
          <w:szCs w:val="32"/>
        </w:rPr>
        <w:t xml:space="preserve"> by </w:t>
      </w:r>
      <w:r>
        <w:rPr>
          <w:b/>
          <w:color w:val="000099"/>
          <w:spacing w:val="-1"/>
          <w:sz w:val="32"/>
          <w:szCs w:val="32"/>
        </w:rPr>
        <w:t>O</w:t>
      </w:r>
      <w:r>
        <w:rPr>
          <w:b/>
          <w:color w:val="000099"/>
          <w:spacing w:val="1"/>
          <w:sz w:val="32"/>
          <w:szCs w:val="32"/>
        </w:rPr>
        <w:t>DU</w:t>
      </w:r>
      <w:r>
        <w:rPr>
          <w:b/>
          <w:color w:val="000099"/>
          <w:spacing w:val="2"/>
          <w:sz w:val="32"/>
          <w:szCs w:val="32"/>
        </w:rPr>
        <w:t>re</w:t>
      </w:r>
      <w:r>
        <w:rPr>
          <w:b/>
          <w:color w:val="000099"/>
          <w:spacing w:val="-2"/>
          <w:sz w:val="32"/>
          <w:szCs w:val="32"/>
        </w:rPr>
        <w:t>n</w:t>
      </w:r>
      <w:r>
        <w:rPr>
          <w:b/>
          <w:color w:val="000099"/>
          <w:spacing w:val="1"/>
          <w:sz w:val="32"/>
          <w:szCs w:val="32"/>
        </w:rPr>
        <w:t>t</w:t>
      </w:r>
      <w:r>
        <w:rPr>
          <w:b/>
          <w:color w:val="000099"/>
          <w:spacing w:val="-4"/>
          <w:sz w:val="32"/>
          <w:szCs w:val="32"/>
        </w:rPr>
        <w:t>.</w:t>
      </w:r>
      <w:r>
        <w:rPr>
          <w:b/>
          <w:color w:val="000099"/>
          <w:spacing w:val="2"/>
          <w:sz w:val="32"/>
          <w:szCs w:val="32"/>
        </w:rPr>
        <w:t>c</w:t>
      </w:r>
      <w:r>
        <w:rPr>
          <w:b/>
          <w:color w:val="000099"/>
          <w:sz w:val="32"/>
          <w:szCs w:val="32"/>
        </w:rPr>
        <w:t>om</w:t>
      </w:r>
    </w:p>
    <w:p w:rsidR="00B71145" w:rsidRDefault="00B71145">
      <w:pPr>
        <w:spacing w:before="18" w:line="240" w:lineRule="exact"/>
        <w:rPr>
          <w:sz w:val="24"/>
          <w:szCs w:val="24"/>
        </w:rPr>
      </w:pPr>
    </w:p>
    <w:p w:rsidR="00B71145" w:rsidRDefault="00C34221">
      <w:pPr>
        <w:ind w:left="2909" w:right="296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or tenants of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M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A</w:t>
      </w:r>
      <w:r>
        <w:rPr>
          <w:rFonts w:ascii="Calibri" w:eastAsia="Calibri" w:hAnsi="Calibri" w:cs="Calibri"/>
          <w:spacing w:val="4"/>
          <w:sz w:val="32"/>
          <w:szCs w:val="32"/>
        </w:rPr>
        <w:t>p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men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</w:p>
    <w:p w:rsidR="00B71145" w:rsidRDefault="00C34221">
      <w:pPr>
        <w:spacing w:before="57"/>
        <w:ind w:left="3309" w:right="336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80</w:t>
      </w:r>
      <w:r>
        <w:rPr>
          <w:rFonts w:ascii="Calibri" w:eastAsia="Calibri" w:hAnsi="Calibri" w:cs="Calibri"/>
          <w:sz w:val="32"/>
          <w:szCs w:val="32"/>
        </w:rPr>
        <w:t>8</w:t>
      </w:r>
      <w:r>
        <w:rPr>
          <w:rFonts w:ascii="Calibri" w:eastAsia="Calibri" w:hAnsi="Calibri" w:cs="Calibri"/>
          <w:spacing w:val="-5"/>
          <w:sz w:val="32"/>
          <w:szCs w:val="32"/>
        </w:rPr>
        <w:t>W</w:t>
      </w:r>
      <w:r w:rsidR="00640276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44</w:t>
      </w:r>
      <w:r>
        <w:rPr>
          <w:rFonts w:ascii="Calibri" w:eastAsia="Calibri" w:hAnsi="Calibri" w:cs="Calibri"/>
          <w:sz w:val="32"/>
          <w:szCs w:val="32"/>
        </w:rPr>
        <w:t xml:space="preserve">th </w:t>
      </w:r>
      <w:r>
        <w:rPr>
          <w:rFonts w:ascii="Calibri" w:eastAsia="Calibri" w:hAnsi="Calibri" w:cs="Calibri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 xml:space="preserve">t, 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-2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2"/>
          <w:sz w:val="32"/>
          <w:szCs w:val="32"/>
        </w:rPr>
        <w:t>l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 xml:space="preserve">, </w:t>
      </w:r>
      <w:r>
        <w:rPr>
          <w:rFonts w:ascii="Calibri" w:eastAsia="Calibri" w:hAnsi="Calibri" w:cs="Calibri"/>
          <w:spacing w:val="-2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2350</w:t>
      </w:r>
      <w:r>
        <w:rPr>
          <w:rFonts w:ascii="Calibri" w:eastAsia="Calibri" w:hAnsi="Calibri" w:cs="Calibri"/>
          <w:sz w:val="32"/>
          <w:szCs w:val="32"/>
        </w:rPr>
        <w:t>8</w:t>
      </w:r>
    </w:p>
    <w:p w:rsidR="00B71145" w:rsidRDefault="00B71145">
      <w:pPr>
        <w:spacing w:before="9" w:line="100" w:lineRule="exact"/>
        <w:rPr>
          <w:sz w:val="10"/>
          <w:szCs w:val="10"/>
        </w:rPr>
      </w:pPr>
    </w:p>
    <w:p w:rsidR="00B71145" w:rsidRDefault="00B71145">
      <w:pPr>
        <w:spacing w:line="200" w:lineRule="exact"/>
      </w:pPr>
    </w:p>
    <w:p w:rsidR="00B71145" w:rsidRDefault="00B71145">
      <w:pPr>
        <w:spacing w:line="200" w:lineRule="exact"/>
      </w:pPr>
    </w:p>
    <w:p w:rsidR="00B71145" w:rsidRDefault="00B71145">
      <w:pPr>
        <w:spacing w:line="200" w:lineRule="exact"/>
      </w:pPr>
    </w:p>
    <w:p w:rsidR="00B71145" w:rsidRDefault="00C34221">
      <w:pPr>
        <w:ind w:left="104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spacing w:val="2"/>
          <w:sz w:val="32"/>
          <w:szCs w:val="32"/>
        </w:rPr>
        <w:t>1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W</w:t>
      </w:r>
      <w:r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k</w:t>
      </w:r>
      <w:proofErr w:type="gramEnd"/>
      <w:r w:rsidR="00640276">
        <w:rPr>
          <w:rFonts w:ascii="Calibri" w:eastAsia="Calibri" w:hAnsi="Calibri" w:cs="Calibri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n the</w:t>
      </w:r>
      <w:r w:rsidR="00640276">
        <w:rPr>
          <w:rFonts w:ascii="Calibri" w:eastAsia="Calibri" w:hAnsi="Calibri" w:cs="Calibri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ro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f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a</w:t>
      </w:r>
      <w:r>
        <w:rPr>
          <w:rFonts w:ascii="Calibri" w:eastAsia="Calibri" w:hAnsi="Calibri" w:cs="Calibri"/>
          <w:sz w:val="32"/>
          <w:szCs w:val="32"/>
        </w:rPr>
        <w:t>nd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y</w:t>
      </w:r>
      <w:r>
        <w:rPr>
          <w:rFonts w:ascii="Calibri" w:eastAsia="Calibri" w:hAnsi="Calibri" w:cs="Calibri"/>
          <w:sz w:val="32"/>
          <w:szCs w:val="32"/>
        </w:rPr>
        <w:t xml:space="preserve">ou </w:t>
      </w:r>
      <w:r>
        <w:rPr>
          <w:rFonts w:ascii="Calibri" w:eastAsia="Calibri" w:hAnsi="Calibri" w:cs="Calibri"/>
          <w:spacing w:val="3"/>
          <w:sz w:val="32"/>
          <w:szCs w:val="32"/>
        </w:rPr>
        <w:t>w</w:t>
      </w:r>
      <w:r>
        <w:rPr>
          <w:rFonts w:ascii="Calibri" w:eastAsia="Calibri" w:hAnsi="Calibri" w:cs="Calibri"/>
          <w:spacing w:val="-1"/>
          <w:sz w:val="32"/>
          <w:szCs w:val="32"/>
        </w:rPr>
        <w:t>il</w:t>
      </w:r>
      <w:r>
        <w:rPr>
          <w:rFonts w:ascii="Calibri" w:eastAsia="Calibri" w:hAnsi="Calibri" w:cs="Calibri"/>
          <w:sz w:val="32"/>
          <w:szCs w:val="32"/>
        </w:rPr>
        <w:t>l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 xml:space="preserve">e 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v</w:t>
      </w:r>
      <w:r>
        <w:rPr>
          <w:rFonts w:ascii="Calibri" w:eastAsia="Calibri" w:hAnsi="Calibri" w:cs="Calibri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.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pp</w:t>
      </w:r>
      <w:r>
        <w:rPr>
          <w:rFonts w:ascii="Calibri" w:eastAsia="Calibri" w:hAnsi="Calibri" w:cs="Calibri"/>
          <w:spacing w:val="-2"/>
          <w:sz w:val="32"/>
          <w:szCs w:val="32"/>
        </w:rPr>
        <w:t>l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es to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nts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o</w:t>
      </w:r>
      <w:r>
        <w:rPr>
          <w:rFonts w:ascii="Calibri" w:eastAsia="Calibri" w:hAnsi="Calibri" w:cs="Calibri"/>
          <w:sz w:val="32"/>
          <w:szCs w:val="32"/>
        </w:rPr>
        <w:t>r th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r 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uests.</w:t>
      </w:r>
    </w:p>
    <w:p w:rsidR="00B71145" w:rsidRDefault="00C34221">
      <w:pPr>
        <w:spacing w:before="57" w:line="275" w:lineRule="auto"/>
        <w:ind w:left="465" w:right="850" w:hanging="361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spacing w:val="2"/>
          <w:sz w:val="32"/>
          <w:szCs w:val="32"/>
        </w:rPr>
        <w:t>2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l</w:t>
      </w:r>
      <w:proofErr w:type="gramEnd"/>
      <w:r w:rsidR="00640276">
        <w:rPr>
          <w:rFonts w:ascii="Calibri" w:eastAsia="Calibri" w:hAnsi="Calibri" w:cs="Calibri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a</w:t>
      </w:r>
      <w:r w:rsidR="00640276">
        <w:rPr>
          <w:rFonts w:ascii="Calibri" w:eastAsia="Calibri" w:hAnsi="Calibri" w:cs="Calibri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>f</w:t>
      </w:r>
      <w:r>
        <w:rPr>
          <w:rFonts w:ascii="Calibri" w:eastAsia="Calibri" w:hAnsi="Calibri" w:cs="Calibri"/>
          <w:spacing w:val="3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ls</w:t>
      </w:r>
      <w:r>
        <w:rPr>
          <w:rFonts w:ascii="Calibri" w:eastAsia="Calibri" w:hAnsi="Calibri" w:cs="Calibri"/>
          <w:sz w:val="32"/>
          <w:szCs w:val="32"/>
          <w:u w:val="thick" w:color="000000"/>
        </w:rPr>
        <w:t xml:space="preserve">e </w:t>
      </w:r>
      <w:proofErr w:type="spellStart"/>
      <w:r>
        <w:rPr>
          <w:rFonts w:ascii="Calibri" w:eastAsia="Calibri" w:hAnsi="Calibri" w:cs="Calibri"/>
          <w:spacing w:val="2"/>
          <w:sz w:val="32"/>
          <w:szCs w:val="32"/>
          <w:u w:val="thick" w:color="000000"/>
        </w:rPr>
        <w:t>f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re</w:t>
      </w:r>
      <w:r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la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rm</w:t>
      </w:r>
      <w:proofErr w:type="spellEnd"/>
      <w:r w:rsidR="00640276">
        <w:rPr>
          <w:rFonts w:ascii="Calibri" w:eastAsia="Calibri" w:hAnsi="Calibri" w:cs="Calibri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nd </w:t>
      </w:r>
      <w:r>
        <w:rPr>
          <w:rFonts w:ascii="Calibri" w:eastAsia="Calibri" w:hAnsi="Calibri" w:cs="Calibri"/>
          <w:spacing w:val="-1"/>
          <w:sz w:val="32"/>
          <w:szCs w:val="32"/>
        </w:rPr>
        <w:t>y</w:t>
      </w:r>
      <w:r>
        <w:rPr>
          <w:rFonts w:ascii="Calibri" w:eastAsia="Calibri" w:hAnsi="Calibri" w:cs="Calibri"/>
          <w:sz w:val="32"/>
          <w:szCs w:val="32"/>
        </w:rPr>
        <w:t>ou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l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be e</w:t>
      </w:r>
      <w:r>
        <w:rPr>
          <w:rFonts w:ascii="Calibri" w:eastAsia="Calibri" w:hAnsi="Calibri" w:cs="Calibri"/>
          <w:spacing w:val="4"/>
          <w:sz w:val="32"/>
          <w:szCs w:val="32"/>
        </w:rPr>
        <w:t>v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ed and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1"/>
          <w:sz w:val="32"/>
          <w:szCs w:val="32"/>
        </w:rPr>
        <w:t>$15</w:t>
      </w:r>
      <w:r>
        <w:rPr>
          <w:rFonts w:ascii="Calibri" w:eastAsia="Calibri" w:hAnsi="Calibri" w:cs="Calibri"/>
          <w:sz w:val="32"/>
          <w:szCs w:val="32"/>
        </w:rPr>
        <w:t>0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f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ne.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pp</w:t>
      </w:r>
      <w:r>
        <w:rPr>
          <w:rFonts w:ascii="Calibri" w:eastAsia="Calibri" w:hAnsi="Calibri" w:cs="Calibri"/>
          <w:spacing w:val="-2"/>
          <w:sz w:val="32"/>
          <w:szCs w:val="32"/>
        </w:rPr>
        <w:t>l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es to t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nts 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r th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r 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uests.</w:t>
      </w:r>
    </w:p>
    <w:p w:rsidR="00B71145" w:rsidRDefault="00C34221">
      <w:pPr>
        <w:spacing w:before="4" w:line="275" w:lineRule="auto"/>
        <w:ind w:left="465" w:right="83" w:hanging="361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spacing w:val="2"/>
          <w:sz w:val="32"/>
          <w:szCs w:val="32"/>
        </w:rPr>
        <w:t>3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Do</w:t>
      </w:r>
      <w:proofErr w:type="gramEnd"/>
      <w:r w:rsidR="00640276">
        <w:rPr>
          <w:rFonts w:ascii="Calibri" w:eastAsia="Calibri" w:hAnsi="Calibri" w:cs="Calibri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t h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ng</w:t>
      </w:r>
      <w:r w:rsidR="00640276">
        <w:rPr>
          <w:rFonts w:ascii="Calibri" w:eastAsia="Calibri" w:hAnsi="Calibri" w:cs="Calibri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y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th</w:t>
      </w:r>
      <w:r>
        <w:rPr>
          <w:rFonts w:ascii="Calibri" w:eastAsia="Calibri" w:hAnsi="Calibri" w:cs="Calibri"/>
          <w:spacing w:val="3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ng</w:t>
      </w:r>
      <w:r w:rsidR="00640276">
        <w:rPr>
          <w:rFonts w:ascii="Calibri" w:eastAsia="Calibri" w:hAnsi="Calibri" w:cs="Calibri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Ai</w:t>
      </w:r>
      <w:r>
        <w:rPr>
          <w:rFonts w:ascii="Calibri" w:eastAsia="Calibri" w:hAnsi="Calibri" w:cs="Calibri"/>
          <w:sz w:val="32"/>
          <w:szCs w:val="32"/>
        </w:rPr>
        <w:t>r c</w:t>
      </w:r>
      <w:r>
        <w:rPr>
          <w:rFonts w:ascii="Calibri" w:eastAsia="Calibri" w:hAnsi="Calibri" w:cs="Calibri"/>
          <w:spacing w:val="3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nd</w:t>
      </w:r>
      <w:r>
        <w:rPr>
          <w:rFonts w:ascii="Calibri" w:eastAsia="Calibri" w:hAnsi="Calibri" w:cs="Calibri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ti</w:t>
      </w:r>
      <w:r>
        <w:rPr>
          <w:rFonts w:ascii="Calibri" w:eastAsia="Calibri" w:hAnsi="Calibri" w:cs="Calibri"/>
          <w:spacing w:val="-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duct</w:t>
      </w:r>
      <w:r>
        <w:rPr>
          <w:rFonts w:ascii="Calibri" w:eastAsia="Calibri" w:hAnsi="Calibri" w:cs="Calibri"/>
          <w:spacing w:val="-1"/>
          <w:sz w:val="32"/>
          <w:szCs w:val="32"/>
        </w:rPr>
        <w:t>w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-2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>,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pr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2"/>
          <w:sz w:val="32"/>
          <w:szCs w:val="32"/>
        </w:rPr>
        <w:t>k</w:t>
      </w:r>
      <w:r>
        <w:rPr>
          <w:rFonts w:ascii="Calibri" w:eastAsia="Calibri" w:hAnsi="Calibri" w:cs="Calibri"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o</w:t>
      </w:r>
      <w:r>
        <w:rPr>
          <w:rFonts w:ascii="Calibri" w:eastAsia="Calibri" w:hAnsi="Calibri" w:cs="Calibri"/>
          <w:sz w:val="32"/>
          <w:szCs w:val="32"/>
        </w:rPr>
        <w:t>r p</w:t>
      </w:r>
      <w:r>
        <w:rPr>
          <w:rFonts w:ascii="Calibri" w:eastAsia="Calibri" w:hAnsi="Calibri" w:cs="Calibri"/>
          <w:spacing w:val="-2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ump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nes that run </w:t>
      </w:r>
      <w:r>
        <w:rPr>
          <w:rFonts w:ascii="Calibri" w:eastAsia="Calibri" w:hAnsi="Calibri" w:cs="Calibri"/>
          <w:spacing w:val="-1"/>
          <w:sz w:val="32"/>
          <w:szCs w:val="32"/>
        </w:rPr>
        <w:t>al</w:t>
      </w:r>
      <w:r>
        <w:rPr>
          <w:rFonts w:ascii="Calibri" w:eastAsia="Calibri" w:hAnsi="Calibri" w:cs="Calibri"/>
          <w:sz w:val="32"/>
          <w:szCs w:val="32"/>
        </w:rPr>
        <w:t xml:space="preserve">ong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 xml:space="preserve">he </w:t>
      </w: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ei</w:t>
      </w:r>
      <w:r>
        <w:rPr>
          <w:rFonts w:ascii="Calibri" w:eastAsia="Calibri" w:hAnsi="Calibri" w:cs="Calibri"/>
          <w:spacing w:val="-2"/>
          <w:sz w:val="32"/>
          <w:szCs w:val="32"/>
        </w:rPr>
        <w:t>l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.</w:t>
      </w:r>
    </w:p>
    <w:p w:rsidR="00B71145" w:rsidRDefault="00C34221">
      <w:pPr>
        <w:ind w:left="104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spacing w:val="2"/>
          <w:sz w:val="32"/>
          <w:szCs w:val="32"/>
        </w:rPr>
        <w:t>4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32"/>
          <w:szCs w:val="32"/>
          <w:u w:val="thick" w:color="000000"/>
        </w:rPr>
        <w:t>x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spacing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ssi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ve</w:t>
      </w:r>
      <w:proofErr w:type="gramEnd"/>
      <w:r>
        <w:rPr>
          <w:rFonts w:ascii="Calibri" w:eastAsia="Calibri" w:hAnsi="Calibri" w:cs="Calibri"/>
          <w:sz w:val="32"/>
          <w:szCs w:val="32"/>
          <w:u w:val="thick" w:color="000000"/>
        </w:rPr>
        <w:t xml:space="preserve"> n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ois</w:t>
      </w:r>
      <w:r>
        <w:rPr>
          <w:rFonts w:ascii="Calibri" w:eastAsia="Calibri" w:hAnsi="Calibri" w:cs="Calibri"/>
          <w:sz w:val="32"/>
          <w:szCs w:val="32"/>
          <w:u w:val="thick" w:color="000000"/>
        </w:rPr>
        <w:t xml:space="preserve">e </w:t>
      </w:r>
      <w:r>
        <w:rPr>
          <w:rFonts w:ascii="Calibri" w:eastAsia="Calibri" w:hAnsi="Calibri" w:cs="Calibri"/>
          <w:spacing w:val="3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s</w:t>
      </w:r>
      <w:r w:rsidR="00640276">
        <w:rPr>
          <w:rFonts w:ascii="Calibri" w:eastAsia="Calibri" w:hAnsi="Calibri" w:cs="Calibri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sz w:val="32"/>
          <w:szCs w:val="32"/>
          <w:u w:val="thick" w:color="000000"/>
        </w:rPr>
        <w:t xml:space="preserve">t </w:t>
      </w:r>
      <w:r>
        <w:rPr>
          <w:rFonts w:ascii="Calibri" w:eastAsia="Calibri" w:hAnsi="Calibri" w:cs="Calibri"/>
          <w:spacing w:val="3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ll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>w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ed</w:t>
      </w:r>
      <w:r w:rsidR="00640276">
        <w:rPr>
          <w:rFonts w:ascii="Calibri" w:eastAsia="Calibri" w:hAnsi="Calibri" w:cs="Calibri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especi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ll</w:t>
      </w:r>
      <w:r>
        <w:rPr>
          <w:rFonts w:ascii="Calibri" w:eastAsia="Calibri" w:hAnsi="Calibri" w:cs="Calibri"/>
          <w:sz w:val="32"/>
          <w:szCs w:val="32"/>
        </w:rPr>
        <w:t>y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n common 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s 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r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the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court y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rd </w:t>
      </w:r>
      <w:r>
        <w:rPr>
          <w:rFonts w:ascii="Calibri" w:eastAsia="Calibri" w:hAnsi="Calibri" w:cs="Calibri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r</w:t>
      </w:r>
    </w:p>
    <w:p w:rsidR="00B71145" w:rsidRDefault="00C34221">
      <w:pPr>
        <w:spacing w:before="61"/>
        <w:ind w:left="46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10</w:t>
      </w:r>
      <w:r>
        <w:rPr>
          <w:rFonts w:ascii="Calibri" w:eastAsia="Calibri" w:hAnsi="Calibri" w:cs="Calibri"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spacing w:val="-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.Ifp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ce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rec</w:t>
      </w:r>
      <w:r>
        <w:rPr>
          <w:rFonts w:ascii="Calibri" w:eastAsia="Calibri" w:hAnsi="Calibri" w:cs="Calibri"/>
          <w:spacing w:val="-1"/>
          <w:sz w:val="32"/>
          <w:szCs w:val="32"/>
        </w:rPr>
        <w:t>all</w:t>
      </w:r>
      <w:r>
        <w:rPr>
          <w:rFonts w:ascii="Calibri" w:eastAsia="Calibri" w:hAnsi="Calibri" w:cs="Calibri"/>
          <w:sz w:val="32"/>
          <w:szCs w:val="32"/>
        </w:rPr>
        <w:t>ed,</w:t>
      </w:r>
      <w:r>
        <w:rPr>
          <w:rFonts w:ascii="Calibri" w:eastAsia="Calibri" w:hAnsi="Calibri" w:cs="Calibri"/>
          <w:spacing w:val="-1"/>
          <w:sz w:val="32"/>
          <w:szCs w:val="32"/>
        </w:rPr>
        <w:t>y</w:t>
      </w:r>
      <w:r>
        <w:rPr>
          <w:rFonts w:ascii="Calibri" w:eastAsia="Calibri" w:hAnsi="Calibri" w:cs="Calibri"/>
          <w:sz w:val="32"/>
          <w:szCs w:val="32"/>
        </w:rPr>
        <w:t>ouw</w:t>
      </w:r>
      <w:r>
        <w:rPr>
          <w:rFonts w:ascii="Calibri" w:eastAsia="Calibri" w:hAnsi="Calibri" w:cs="Calibri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lbe e</w:t>
      </w:r>
      <w:r>
        <w:rPr>
          <w:rFonts w:ascii="Calibri" w:eastAsia="Calibri" w:hAnsi="Calibri" w:cs="Calibri"/>
          <w:spacing w:val="4"/>
          <w:sz w:val="32"/>
          <w:szCs w:val="32"/>
        </w:rPr>
        <w:t>v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ed.</w:t>
      </w:r>
    </w:p>
    <w:p w:rsidR="00B71145" w:rsidRDefault="00C34221">
      <w:pPr>
        <w:spacing w:before="57"/>
        <w:ind w:left="104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spacing w:val="2"/>
          <w:sz w:val="32"/>
          <w:szCs w:val="32"/>
        </w:rPr>
        <w:t>5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Tr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as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h</w:t>
      </w:r>
      <w:proofErr w:type="gramEnd"/>
      <w:r>
        <w:rPr>
          <w:rFonts w:ascii="Calibri" w:eastAsia="Calibri" w:hAnsi="Calibri" w:cs="Calibri"/>
          <w:sz w:val="32"/>
          <w:szCs w:val="32"/>
          <w:u w:val="thick" w:color="000000"/>
        </w:rPr>
        <w:t xml:space="preserve"> drop</w:t>
      </w:r>
      <w:r w:rsidR="00640276">
        <w:rPr>
          <w:rFonts w:ascii="Calibri" w:eastAsia="Calibri" w:hAnsi="Calibri" w:cs="Calibri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32"/>
          <w:szCs w:val="32"/>
          <w:u w:val="thick" w:color="000000"/>
        </w:rPr>
        <w:t>f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f</w:t>
      </w:r>
      <w:r w:rsidR="00640276">
        <w:rPr>
          <w:rFonts w:ascii="Calibri" w:eastAsia="Calibri" w:hAnsi="Calibri" w:cs="Calibri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t 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r of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the bu</w:t>
      </w:r>
      <w:r>
        <w:rPr>
          <w:rFonts w:ascii="Calibri" w:eastAsia="Calibri" w:hAnsi="Calibri" w:cs="Calibri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nd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 w:rsidR="00640276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spacing w:val="1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er</w:t>
      </w:r>
      <w:r w:rsidR="00640276">
        <w:rPr>
          <w:rFonts w:ascii="Calibri" w:eastAsia="Calibri" w:hAnsi="Calibri" w:cs="Calibri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dump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spacing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r</w:t>
      </w:r>
      <w:r w:rsidR="00640276">
        <w:rPr>
          <w:rFonts w:ascii="Calibri" w:eastAsia="Calibri" w:hAnsi="Calibri" w:cs="Calibri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o</w:t>
      </w:r>
      <w:r>
        <w:rPr>
          <w:rFonts w:ascii="Calibri" w:eastAsia="Calibri" w:hAnsi="Calibri" w:cs="Calibri"/>
          <w:sz w:val="32"/>
          <w:szCs w:val="32"/>
        </w:rPr>
        <w:t xml:space="preserve">n the </w:t>
      </w:r>
      <w:r>
        <w:rPr>
          <w:rFonts w:ascii="Calibri" w:eastAsia="Calibri" w:hAnsi="Calibri" w:cs="Calibri"/>
          <w:spacing w:val="-2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de.</w:t>
      </w:r>
    </w:p>
    <w:p w:rsidR="00B71145" w:rsidRDefault="00C34221">
      <w:pPr>
        <w:spacing w:before="57"/>
        <w:ind w:left="104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spacing w:val="2"/>
          <w:sz w:val="32"/>
          <w:szCs w:val="32"/>
        </w:rPr>
        <w:t>6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We</w:t>
      </w:r>
      <w:proofErr w:type="gramEnd"/>
      <w:r>
        <w:rPr>
          <w:rFonts w:ascii="Calibri" w:eastAsia="Calibri" w:hAnsi="Calibri" w:cs="Calibri"/>
          <w:sz w:val="32"/>
          <w:szCs w:val="32"/>
          <w:u w:val="thick" w:color="000000"/>
        </w:rPr>
        <w:t xml:space="preserve"> h</w:t>
      </w:r>
      <w:r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sz w:val="32"/>
          <w:szCs w:val="32"/>
          <w:u w:val="thick" w:color="000000"/>
        </w:rPr>
        <w:t xml:space="preserve">ve </w:t>
      </w:r>
      <w:r>
        <w:rPr>
          <w:rFonts w:ascii="Calibri" w:eastAsia="Calibri" w:hAnsi="Calibri" w:cs="Calibri"/>
          <w:spacing w:val="1"/>
          <w:sz w:val="32"/>
          <w:szCs w:val="32"/>
          <w:u w:val="thick" w:color="000000"/>
        </w:rPr>
        <w:t>24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hr</w:t>
      </w:r>
      <w:r w:rsidR="00640276">
        <w:rPr>
          <w:rFonts w:ascii="Calibri" w:eastAsia="Calibri" w:hAnsi="Calibri" w:cs="Calibri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>V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sz w:val="32"/>
          <w:szCs w:val="32"/>
          <w:u w:val="thick" w:color="000000"/>
        </w:rPr>
        <w:t xml:space="preserve">deo 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urve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spacing w:val="2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la</w:t>
      </w:r>
      <w:r>
        <w:rPr>
          <w:rFonts w:ascii="Calibri" w:eastAsia="Calibri" w:hAnsi="Calibri" w:cs="Calibri"/>
          <w:spacing w:val="4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ce</w:t>
      </w:r>
      <w:r w:rsidR="00640276">
        <w:rPr>
          <w:rFonts w:ascii="Calibri" w:eastAsia="Calibri" w:hAnsi="Calibri" w:cs="Calibri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nd h</w:t>
      </w:r>
      <w:r>
        <w:rPr>
          <w:rFonts w:ascii="Calibri" w:eastAsia="Calibri" w:hAnsi="Calibri" w:cs="Calibri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d </w:t>
      </w:r>
      <w:r>
        <w:rPr>
          <w:rFonts w:ascii="Calibri" w:eastAsia="Calibri" w:hAnsi="Calibri" w:cs="Calibri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ur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ty </w:t>
      </w:r>
      <w:r>
        <w:rPr>
          <w:rFonts w:ascii="Calibri" w:eastAsia="Calibri" w:hAnsi="Calibri" w:cs="Calibri"/>
          <w:spacing w:val="-2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or rou</w:t>
      </w:r>
      <w:r>
        <w:rPr>
          <w:rFonts w:ascii="Calibri" w:eastAsia="Calibri" w:hAnsi="Calibri" w:cs="Calibri"/>
          <w:spacing w:val="4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pacing w:val="4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ur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ty de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ail</w:t>
      </w:r>
      <w:r>
        <w:rPr>
          <w:rFonts w:ascii="Calibri" w:eastAsia="Calibri" w:hAnsi="Calibri" w:cs="Calibri"/>
          <w:sz w:val="32"/>
          <w:szCs w:val="32"/>
        </w:rPr>
        <w:t>.</w:t>
      </w:r>
    </w:p>
    <w:p w:rsidR="001D6E31" w:rsidRDefault="001D6E31">
      <w:pPr>
        <w:spacing w:before="57"/>
        <w:ind w:left="104"/>
        <w:rPr>
          <w:rFonts w:ascii="Calibri" w:eastAsia="Calibri" w:hAnsi="Calibri" w:cs="Calibri"/>
          <w:spacing w:val="2"/>
          <w:sz w:val="32"/>
          <w:szCs w:val="32"/>
        </w:rPr>
      </w:pPr>
    </w:p>
    <w:p w:rsidR="00B71145" w:rsidRDefault="00C34221">
      <w:pPr>
        <w:spacing w:before="57"/>
        <w:ind w:left="104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spacing w:val="2"/>
          <w:sz w:val="32"/>
          <w:szCs w:val="32"/>
        </w:rPr>
        <w:t>7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K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spacing w:val="-2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ng M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-3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spacing w:val="-3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pacing w:val="-2"/>
          <w:sz w:val="32"/>
          <w:szCs w:val="32"/>
          <w:u w:val="thick" w:color="000000"/>
        </w:rPr>
        <w:t>rk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ng</w:t>
      </w:r>
    </w:p>
    <w:p w:rsidR="00B71145" w:rsidRDefault="00C34221">
      <w:pPr>
        <w:spacing w:before="65"/>
        <w:ind w:left="373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ascii="Calibri" w:eastAsia="Calibri" w:hAnsi="Calibri" w:cs="Calibri"/>
          <w:sz w:val="26"/>
          <w:szCs w:val="26"/>
        </w:rPr>
        <w:t>We u</w:t>
      </w:r>
      <w:r>
        <w:rPr>
          <w:rFonts w:ascii="Calibri" w:eastAsia="Calibri" w:hAnsi="Calibri" w:cs="Calibri"/>
          <w:spacing w:val="-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e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spacing w:val="-2"/>
          <w:sz w:val="26"/>
          <w:szCs w:val="26"/>
          <w:u w:val="single" w:color="000000"/>
        </w:rPr>
        <w:t>ss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i</w:t>
      </w:r>
      <w:r>
        <w:rPr>
          <w:rFonts w:ascii="Calibri" w:eastAsia="Calibri" w:hAnsi="Calibri" w:cs="Calibri"/>
          <w:spacing w:val="2"/>
          <w:sz w:val="26"/>
          <w:szCs w:val="26"/>
          <w:u w:val="single" w:color="000000"/>
        </w:rPr>
        <w:t>g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n</w:t>
      </w:r>
      <w:r>
        <w:rPr>
          <w:rFonts w:ascii="Calibri" w:eastAsia="Calibri" w:hAnsi="Calibri" w:cs="Calibri"/>
          <w:spacing w:val="2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d pa</w:t>
      </w:r>
      <w:r>
        <w:rPr>
          <w:rFonts w:ascii="Calibri" w:eastAsia="Calibri" w:hAnsi="Calibri" w:cs="Calibri"/>
          <w:spacing w:val="1"/>
          <w:sz w:val="26"/>
          <w:szCs w:val="26"/>
          <w:u w:val="single" w:color="000000"/>
        </w:rPr>
        <w:t>r</w:t>
      </w:r>
      <w:r>
        <w:rPr>
          <w:rFonts w:ascii="Calibri" w:eastAsia="Calibri" w:hAnsi="Calibri" w:cs="Calibri"/>
          <w:spacing w:val="2"/>
          <w:sz w:val="26"/>
          <w:szCs w:val="26"/>
          <w:u w:val="single" w:color="000000"/>
        </w:rPr>
        <w:t>k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ing</w:t>
      </w:r>
      <w:r w:rsidR="00640276">
        <w:rPr>
          <w:rFonts w:ascii="Calibri" w:eastAsia="Calibri" w:hAnsi="Calibri" w:cs="Calibri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d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pacing w:val="-2"/>
          <w:sz w:val="26"/>
          <w:szCs w:val="26"/>
        </w:rPr>
        <w:t>ss</w:t>
      </w:r>
      <w:r>
        <w:rPr>
          <w:rFonts w:ascii="Calibri" w:eastAsia="Calibri" w:hAnsi="Calibri" w:cs="Calibri"/>
          <w:sz w:val="26"/>
          <w:szCs w:val="26"/>
        </w:rPr>
        <w:t>ue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6"/>
          <w:szCs w:val="26"/>
          <w:u w:val="single" w:color="000000"/>
        </w:rPr>
        <w:t>ECA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L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S</w:t>
      </w:r>
      <w:r w:rsidR="00640276">
        <w:rPr>
          <w:rFonts w:ascii="Calibri" w:eastAsia="Calibri" w:hAnsi="Calibri" w:cs="Calibri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pacing w:val="-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id</w:t>
      </w:r>
      <w:r>
        <w:rPr>
          <w:rFonts w:ascii="Calibri" w:eastAsia="Calibri" w:hAnsi="Calibri" w:cs="Calibri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nts </w:t>
      </w:r>
      <w:proofErr w:type="spellStart"/>
      <w:r>
        <w:rPr>
          <w:rFonts w:ascii="Calibri" w:eastAsia="Calibri" w:hAnsi="Calibri" w:cs="Calibri"/>
          <w:spacing w:val="-2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ho</w:t>
      </w:r>
      <w:r>
        <w:rPr>
          <w:rFonts w:ascii="Calibri" w:eastAsia="Calibri" w:hAnsi="Calibri" w:cs="Calibri"/>
          <w:spacing w:val="-2"/>
          <w:sz w:val="26"/>
          <w:szCs w:val="26"/>
        </w:rPr>
        <w:t>s</w:t>
      </w:r>
      <w:proofErr w:type="spellEnd"/>
      <w:r w:rsidR="00640276"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w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pro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tr</w:t>
      </w:r>
      <w:r>
        <w:rPr>
          <w:rFonts w:ascii="Calibri" w:eastAsia="Calibri" w:hAnsi="Calibri" w:cs="Calibri"/>
          <w:sz w:val="26"/>
          <w:szCs w:val="26"/>
        </w:rPr>
        <w:t>atio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B71145" w:rsidRDefault="00C34221">
      <w:pPr>
        <w:spacing w:before="24"/>
        <w:ind w:left="373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proofErr w:type="gramStart"/>
      <w:r>
        <w:rPr>
          <w:rFonts w:ascii="Calibri" w:eastAsia="Calibri" w:hAnsi="Calibri" w:cs="Calibri"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f</w:t>
      </w:r>
      <w:r w:rsidR="00640276">
        <w:rPr>
          <w:rFonts w:ascii="Calibri" w:eastAsia="Calibri" w:hAnsi="Calibri" w:cs="Calibri"/>
          <w:sz w:val="26"/>
          <w:szCs w:val="26"/>
        </w:rPr>
        <w:t xml:space="preserve">  </w:t>
      </w:r>
      <w:r>
        <w:rPr>
          <w:rFonts w:ascii="Calibri" w:eastAsia="Calibri" w:hAnsi="Calibri" w:cs="Calibri"/>
          <w:sz w:val="26"/>
          <w:szCs w:val="26"/>
        </w:rPr>
        <w:t>a</w:t>
      </w:r>
      <w:proofErr w:type="gramEnd"/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ar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d</w:t>
      </w:r>
      <w:r>
        <w:rPr>
          <w:rFonts w:ascii="Calibri" w:eastAsia="Calibri" w:hAnsi="Calibri" w:cs="Calibri"/>
          <w:spacing w:val="-2"/>
          <w:sz w:val="26"/>
          <w:szCs w:val="26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s</w:t>
      </w:r>
      <w:r w:rsidR="00640276">
        <w:rPr>
          <w:rFonts w:ascii="Calibri" w:eastAsia="Calibri" w:hAnsi="Calibri" w:cs="Calibri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NOT</w:t>
      </w:r>
      <w:r w:rsidR="00640276">
        <w:rPr>
          <w:rFonts w:ascii="Calibri" w:eastAsia="Calibri" w:hAnsi="Calibri" w:cs="Calibri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h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av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e a D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6"/>
          <w:szCs w:val="26"/>
          <w:u w:val="single" w:color="000000"/>
        </w:rPr>
        <w:t>c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spacing w:val="6"/>
          <w:sz w:val="26"/>
          <w:szCs w:val="26"/>
          <w:u w:val="single" w:color="000000"/>
        </w:rPr>
        <w:t>l</w:t>
      </w:r>
      <w:r>
        <w:rPr>
          <w:rFonts w:ascii="Calibri" w:eastAsia="Calibri" w:hAnsi="Calibri" w:cs="Calibri"/>
          <w:sz w:val="26"/>
          <w:szCs w:val="26"/>
        </w:rPr>
        <w:t xml:space="preserve">,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nt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may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all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Affordable Towing 543-2372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 h</w:t>
      </w:r>
      <w:r>
        <w:rPr>
          <w:rFonts w:ascii="Calibri" w:eastAsia="Calibri" w:hAnsi="Calibri" w:cs="Calibri"/>
          <w:spacing w:val="-1"/>
          <w:sz w:val="26"/>
          <w:szCs w:val="26"/>
        </w:rPr>
        <w:t>av</w:t>
      </w:r>
      <w:r>
        <w:rPr>
          <w:rFonts w:ascii="Calibri" w:eastAsia="Calibri" w:hAnsi="Calibri" w:cs="Calibri"/>
          <w:sz w:val="26"/>
          <w:szCs w:val="26"/>
        </w:rPr>
        <w:t>e it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pacing w:val="-2"/>
          <w:sz w:val="26"/>
          <w:szCs w:val="26"/>
        </w:rPr>
        <w:t>w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d.</w:t>
      </w:r>
    </w:p>
    <w:p w:rsidR="00B71145" w:rsidRDefault="00C34221">
      <w:pPr>
        <w:tabs>
          <w:tab w:val="left" w:pos="720"/>
        </w:tabs>
        <w:spacing w:before="24" w:line="256" w:lineRule="auto"/>
        <w:ind w:left="733" w:right="466" w:hanging="360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z w:val="26"/>
          <w:szCs w:val="26"/>
        </w:rPr>
        <w:tab/>
      </w:r>
      <w:proofErr w:type="spellStart"/>
      <w:r>
        <w:rPr>
          <w:rFonts w:ascii="Calibri" w:eastAsia="Calibri" w:hAnsi="Calibri" w:cs="Calibri"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fa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ar“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h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s</w:t>
      </w:r>
      <w:proofErr w:type="spellEnd"/>
      <w:r w:rsidR="00640276">
        <w:rPr>
          <w:rFonts w:ascii="Calibri" w:eastAsia="Calibri" w:hAnsi="Calibri" w:cs="Calibri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a D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6"/>
          <w:szCs w:val="26"/>
          <w:u w:val="single" w:color="000000"/>
        </w:rPr>
        <w:t>c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6"/>
          <w:szCs w:val="26"/>
          <w:u w:val="single" w:color="000000"/>
        </w:rPr>
        <w:t>l</w:t>
      </w:r>
      <w:r>
        <w:rPr>
          <w:rFonts w:ascii="Calibri" w:eastAsia="Calibri" w:hAnsi="Calibri" w:cs="Calibri"/>
          <w:sz w:val="26"/>
          <w:szCs w:val="26"/>
        </w:rPr>
        <w:t>” and is p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sz w:val="26"/>
          <w:szCs w:val="26"/>
        </w:rPr>
        <w:t>k</w:t>
      </w:r>
      <w:r>
        <w:rPr>
          <w:rFonts w:ascii="Calibri" w:eastAsia="Calibri" w:hAnsi="Calibri" w:cs="Calibri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d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 xml:space="preserve">n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2"/>
          <w:sz w:val="26"/>
          <w:szCs w:val="26"/>
        </w:rPr>
        <w:t>c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rr</w:t>
      </w:r>
      <w:r>
        <w:rPr>
          <w:rFonts w:ascii="Calibri" w:eastAsia="Calibri" w:hAnsi="Calibri" w:cs="Calibri"/>
          <w:spacing w:val="-2"/>
          <w:sz w:val="26"/>
          <w:szCs w:val="26"/>
        </w:rPr>
        <w:t>ec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t</w:t>
      </w:r>
      <w:proofErr w:type="spellEnd"/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e a ph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 xml:space="preserve">o 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  <w:u w:val="single" w:color="000000"/>
        </w:rPr>
        <w:t>c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ar</w:t>
      </w:r>
      <w:r w:rsidR="00640276">
        <w:rPr>
          <w:rFonts w:ascii="Calibri" w:eastAsia="Calibri" w:hAnsi="Calibri" w:cs="Calibri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n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 xml:space="preserve">d </w:t>
      </w:r>
      <w:r>
        <w:rPr>
          <w:rFonts w:ascii="Calibri" w:eastAsia="Calibri" w:hAnsi="Calibri" w:cs="Calibri"/>
          <w:spacing w:val="1"/>
          <w:sz w:val="26"/>
          <w:szCs w:val="26"/>
          <w:u w:val="single" w:color="000000"/>
        </w:rPr>
        <w:t>l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6"/>
          <w:szCs w:val="26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6"/>
          <w:szCs w:val="26"/>
          <w:u w:val="single" w:color="000000"/>
        </w:rPr>
        <w:t>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e</w:t>
      </w:r>
      <w:r w:rsidR="00640276">
        <w:rPr>
          <w:rFonts w:ascii="Calibri" w:eastAsia="Calibri" w:hAnsi="Calibri" w:cs="Calibri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pl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6"/>
          <w:szCs w:val="26"/>
          <w:u w:val="single" w:color="000000"/>
        </w:rPr>
        <w:t>t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e in</w:t>
      </w:r>
      <w:r>
        <w:rPr>
          <w:rFonts w:ascii="Calibri" w:eastAsia="Calibri" w:hAnsi="Calibri" w:cs="Calibri"/>
          <w:spacing w:val="1"/>
          <w:sz w:val="26"/>
          <w:szCs w:val="26"/>
          <w:u w:val="single" w:color="000000"/>
        </w:rPr>
        <w:t xml:space="preserve"> t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he</w:t>
      </w:r>
      <w:r w:rsidR="00640276">
        <w:rPr>
          <w:rFonts w:ascii="Calibri" w:eastAsia="Calibri" w:hAnsi="Calibri" w:cs="Calibri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in</w:t>
      </w:r>
      <w:r>
        <w:rPr>
          <w:rFonts w:ascii="Calibri" w:eastAsia="Calibri" w:hAnsi="Calibri" w:cs="Calibri"/>
          <w:spacing w:val="-2"/>
          <w:sz w:val="26"/>
          <w:szCs w:val="26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6"/>
          <w:szCs w:val="26"/>
          <w:u w:val="single" w:color="000000"/>
        </w:rPr>
        <w:t>rr</w:t>
      </w:r>
      <w:r>
        <w:rPr>
          <w:rFonts w:ascii="Calibri" w:eastAsia="Calibri" w:hAnsi="Calibri" w:cs="Calibri"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6"/>
          <w:szCs w:val="26"/>
          <w:u w:val="single" w:color="000000"/>
        </w:rPr>
        <w:t>c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t</w:t>
      </w:r>
      <w:r w:rsidR="00640276">
        <w:rPr>
          <w:rFonts w:ascii="Calibri" w:eastAsia="Calibri" w:hAnsi="Calibri" w:cs="Calibri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  <w:u w:val="single" w:color="000000"/>
        </w:rPr>
        <w:t>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p</w:t>
      </w:r>
      <w:r>
        <w:rPr>
          <w:rFonts w:ascii="Calibri" w:eastAsia="Calibri" w:hAnsi="Calibri" w:cs="Calibri"/>
          <w:spacing w:val="-2"/>
          <w:sz w:val="26"/>
          <w:szCs w:val="26"/>
          <w:u w:val="single" w:color="000000"/>
        </w:rPr>
        <w:t>o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>t</w:t>
      </w:r>
      <w:r w:rsidR="00640276">
        <w:rPr>
          <w:rFonts w:ascii="Calibri" w:eastAsia="Calibri" w:hAnsi="Calibri" w:cs="Calibri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d </w:t>
      </w:r>
      <w:proofErr w:type="spellStart"/>
      <w:r>
        <w:rPr>
          <w:rFonts w:ascii="Calibri" w:eastAsia="Calibri" w:hAnsi="Calibri" w:cs="Calibri"/>
          <w:sz w:val="26"/>
          <w:szCs w:val="26"/>
        </w:rPr>
        <w:t>em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i</w:t>
      </w:r>
      <w:proofErr w:type="spellEnd"/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.We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ill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 xml:space="preserve">ne 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$100.00</w:t>
      </w:r>
      <w:r>
        <w:rPr>
          <w:rFonts w:ascii="Calibri" w:eastAsia="Calibri" w:hAnsi="Calibri" w:cs="Calibri"/>
          <w:b/>
          <w:spacing w:val="1"/>
          <w:sz w:val="26"/>
          <w:szCs w:val="26"/>
          <w:u w:val="single" w:color="000000"/>
        </w:rPr>
        <w:t>/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day</w:t>
      </w:r>
      <w:r w:rsidR="00640276">
        <w:rPr>
          <w:rFonts w:ascii="Calibri" w:eastAsia="Calibri" w:hAnsi="Calibri" w:cs="Calibri"/>
          <w:b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d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 w:rsidR="00640276">
        <w:rPr>
          <w:rFonts w:ascii="Calibri" w:eastAsia="Calibri" w:hAnsi="Calibri" w:cs="Calibri"/>
          <w:spacing w:val="-1"/>
          <w:sz w:val="26"/>
          <w:szCs w:val="26"/>
        </w:rPr>
        <w:t xml:space="preserve">w </w:t>
      </w:r>
      <w:r>
        <w:rPr>
          <w:rFonts w:ascii="Calibri" w:eastAsia="Calibri" w:hAnsi="Calibri" w:cs="Calibri"/>
          <w:sz w:val="26"/>
          <w:szCs w:val="26"/>
        </w:rPr>
        <w:t>af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lation</w:t>
      </w:r>
      <w:r>
        <w:rPr>
          <w:rFonts w:ascii="Calibri" w:eastAsia="Calibri" w:hAnsi="Calibri" w:cs="Calibri"/>
          <w:spacing w:val="-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B71145" w:rsidRDefault="00C34221">
      <w:pPr>
        <w:spacing w:before="7"/>
        <w:ind w:left="373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pacing w:val="-2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als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mu</w:t>
      </w:r>
      <w:r>
        <w:rPr>
          <w:rFonts w:ascii="Calibri" w:eastAsia="Calibri" w:hAnsi="Calibri" w:cs="Calibri"/>
          <w:spacing w:val="-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v</w:t>
      </w:r>
      <w:r>
        <w:rPr>
          <w:rFonts w:ascii="Calibri" w:eastAsia="Calibri" w:hAnsi="Calibri" w:cs="Calibri"/>
          <w:spacing w:val="4"/>
          <w:sz w:val="26"/>
          <w:szCs w:val="26"/>
        </w:rPr>
        <w:t>i</w:t>
      </w:r>
      <w:r>
        <w:rPr>
          <w:rFonts w:ascii="Calibri" w:eastAsia="Calibri" w:hAnsi="Calibri" w:cs="Calibri"/>
          <w:spacing w:val="-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ible 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 a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nt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k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1"/>
          <w:sz w:val="26"/>
          <w:szCs w:val="26"/>
        </w:rPr>
        <w:t>do</w:t>
      </w:r>
      <w:r>
        <w:rPr>
          <w:rFonts w:ascii="Calibri" w:eastAsia="Calibri" w:hAnsi="Calibri" w:cs="Calibri"/>
          <w:sz w:val="26"/>
          <w:szCs w:val="26"/>
        </w:rPr>
        <w:t>w</w:t>
      </w:r>
    </w:p>
    <w:p w:rsidR="00B71145" w:rsidRDefault="00C34221">
      <w:pPr>
        <w:spacing w:before="24"/>
        <w:ind w:left="373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ascii="Calibri" w:eastAsia="Calibri" w:hAnsi="Calibri" w:cs="Calibri"/>
          <w:b/>
          <w:sz w:val="26"/>
          <w:szCs w:val="26"/>
        </w:rPr>
        <w:t>$100.00</w:t>
      </w:r>
      <w:r>
        <w:rPr>
          <w:rFonts w:ascii="Calibri" w:eastAsia="Calibri" w:hAnsi="Calibri" w:cs="Calibri"/>
          <w:sz w:val="26"/>
          <w:szCs w:val="26"/>
        </w:rPr>
        <w:t>feeforl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pacing w:val="-2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/</w:t>
      </w:r>
      <w:r>
        <w:rPr>
          <w:rFonts w:ascii="Calibri" w:eastAsia="Calibri" w:hAnsi="Calibri" w:cs="Calibri"/>
          <w:spacing w:val="-2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 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B71145" w:rsidRDefault="00C34221">
      <w:pPr>
        <w:spacing w:before="25"/>
        <w:ind w:left="373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ascii="Calibri" w:eastAsia="Calibri" w:hAnsi="Calibri" w:cs="Calibri"/>
          <w:spacing w:val="1"/>
          <w:sz w:val="26"/>
          <w:szCs w:val="26"/>
        </w:rPr>
        <w:t>(</w:t>
      </w:r>
      <w:proofErr w:type="gramEnd"/>
      <w:r>
        <w:rPr>
          <w:rFonts w:ascii="Calibri" w:eastAsia="Calibri" w:hAnsi="Calibri" w:cs="Calibri"/>
          <w:sz w:val="26"/>
          <w:szCs w:val="26"/>
        </w:rPr>
        <w:t>Dama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 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pacing w:val="-2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als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are </w:t>
      </w:r>
      <w:r>
        <w:rPr>
          <w:rFonts w:ascii="Calibri" w:eastAsia="Calibri" w:hAnsi="Calibri" w:cs="Calibri"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urn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d </w:t>
      </w:r>
      <w:r>
        <w:rPr>
          <w:rFonts w:ascii="Calibri" w:eastAsia="Calibri" w:hAnsi="Calibri" w:cs="Calibri"/>
          <w:spacing w:val="1"/>
          <w:sz w:val="26"/>
          <w:szCs w:val="26"/>
        </w:rPr>
        <w:t>5</w:t>
      </w:r>
      <w:r>
        <w:rPr>
          <w:rFonts w:ascii="Calibri" w:eastAsia="Calibri" w:hAnsi="Calibri" w:cs="Calibri"/>
          <w:sz w:val="26"/>
          <w:szCs w:val="26"/>
        </w:rPr>
        <w:t>1%inta</w:t>
      </w:r>
      <w:r>
        <w:rPr>
          <w:rFonts w:ascii="Calibri" w:eastAsia="Calibri" w:hAnsi="Calibri" w:cs="Calibri"/>
          <w:spacing w:val="-2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 xml:space="preserve">an 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pl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d </w:t>
      </w: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 w:rsidR="0064027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ee</w:t>
      </w:r>
      <w:r>
        <w:rPr>
          <w:rFonts w:ascii="Calibri" w:eastAsia="Calibri" w:hAnsi="Calibri" w:cs="Calibri"/>
          <w:spacing w:val="-2"/>
          <w:sz w:val="26"/>
          <w:szCs w:val="26"/>
        </w:rPr>
        <w:t>.</w:t>
      </w:r>
      <w:r>
        <w:rPr>
          <w:rFonts w:ascii="Calibri" w:eastAsia="Calibri" w:hAnsi="Calibri" w:cs="Calibri"/>
          <w:sz w:val="26"/>
          <w:szCs w:val="26"/>
        </w:rPr>
        <w:t>)</w:t>
      </w:r>
    </w:p>
    <w:sectPr w:rsidR="00B71145" w:rsidSect="00FF1E6D">
      <w:type w:val="continuous"/>
      <w:pgSz w:w="12240" w:h="15840"/>
      <w:pgMar w:top="480" w:right="5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41B"/>
    <w:multiLevelType w:val="multilevel"/>
    <w:tmpl w:val="4704CC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145"/>
    <w:rsid w:val="001D6E31"/>
    <w:rsid w:val="00640276"/>
    <w:rsid w:val="00B71145"/>
    <w:rsid w:val="00C34221"/>
    <w:rsid w:val="00FF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 Cadet</dc:creator>
  <cp:lastModifiedBy>AKRUTI</cp:lastModifiedBy>
  <cp:revision>3</cp:revision>
  <dcterms:created xsi:type="dcterms:W3CDTF">2014-10-06T20:44:00Z</dcterms:created>
  <dcterms:modified xsi:type="dcterms:W3CDTF">2015-07-04T11:27:00Z</dcterms:modified>
</cp:coreProperties>
</file>